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3493" w14:textId="77777777" w:rsidR="00B8027A" w:rsidRPr="002A0968" w:rsidRDefault="00B8027A" w:rsidP="00A53535">
      <w:pPr>
        <w:ind w:firstLine="0"/>
        <w:jc w:val="center"/>
        <w:rPr>
          <w:rFonts w:cs="Arial"/>
          <w:bCs/>
          <w:kern w:val="32"/>
        </w:rPr>
      </w:pPr>
      <w:r w:rsidRPr="002A0968">
        <w:rPr>
          <w:rFonts w:cs="Arial"/>
          <w:bCs/>
          <w:kern w:val="32"/>
        </w:rPr>
        <w:t>РОССИЙСКАЯ ФЕДЕРАЦИЯ</w:t>
      </w:r>
    </w:p>
    <w:p w14:paraId="42AAA94B" w14:textId="77777777" w:rsidR="00B8027A" w:rsidRPr="002A0968" w:rsidRDefault="00B8027A" w:rsidP="00A53535">
      <w:pPr>
        <w:ind w:firstLine="0"/>
        <w:jc w:val="center"/>
        <w:rPr>
          <w:rFonts w:cs="Arial"/>
          <w:bCs/>
          <w:kern w:val="32"/>
        </w:rPr>
      </w:pPr>
      <w:r w:rsidRPr="002A0968">
        <w:rPr>
          <w:rFonts w:cs="Arial"/>
          <w:bCs/>
          <w:kern w:val="32"/>
        </w:rPr>
        <w:t>ОРЛОВСКАЯ ОБЛАСТЬ</w:t>
      </w:r>
    </w:p>
    <w:p w14:paraId="282D7D70" w14:textId="77777777" w:rsidR="00B8027A" w:rsidRPr="002A0968" w:rsidRDefault="00B8027A" w:rsidP="00A53535">
      <w:pPr>
        <w:ind w:firstLine="0"/>
        <w:jc w:val="center"/>
        <w:rPr>
          <w:rFonts w:cs="Arial"/>
          <w:bCs/>
          <w:kern w:val="32"/>
        </w:rPr>
      </w:pPr>
      <w:r w:rsidRPr="002A0968">
        <w:rPr>
          <w:rFonts w:cs="Arial"/>
          <w:bCs/>
          <w:kern w:val="32"/>
        </w:rPr>
        <w:t>НОВОДЕРЕВЕНЬКОВСКИЙ РАЙОН</w:t>
      </w:r>
    </w:p>
    <w:p w14:paraId="7431E755" w14:textId="77777777" w:rsidR="00B8027A" w:rsidRPr="002A0968" w:rsidRDefault="00B8027A" w:rsidP="00A53535">
      <w:pPr>
        <w:ind w:firstLine="0"/>
        <w:jc w:val="center"/>
        <w:rPr>
          <w:rFonts w:cs="Arial"/>
          <w:bCs/>
          <w:kern w:val="32"/>
        </w:rPr>
      </w:pPr>
      <w:r w:rsidRPr="002A0968">
        <w:rPr>
          <w:rFonts w:cs="Arial"/>
          <w:bCs/>
          <w:kern w:val="32"/>
        </w:rPr>
        <w:t>СУДБИЩЕНСКИЙ СЕЛЬСКИЙ СОВЕТ НАРОДНЫХ ДЕПУТАТОВ</w:t>
      </w:r>
    </w:p>
    <w:p w14:paraId="3984AA2E" w14:textId="77777777" w:rsidR="00B8027A" w:rsidRPr="002A0968" w:rsidRDefault="00B8027A" w:rsidP="00CC6093">
      <w:pPr>
        <w:ind w:firstLine="0"/>
        <w:jc w:val="center"/>
        <w:rPr>
          <w:rFonts w:cs="Arial"/>
          <w:bCs/>
          <w:kern w:val="32"/>
        </w:rPr>
      </w:pPr>
    </w:p>
    <w:p w14:paraId="31817BC1" w14:textId="77777777" w:rsidR="00B8027A" w:rsidRPr="002A0968" w:rsidRDefault="00B8027A" w:rsidP="00CC6093">
      <w:pPr>
        <w:ind w:firstLine="0"/>
        <w:jc w:val="center"/>
        <w:rPr>
          <w:rFonts w:cs="Arial"/>
          <w:bCs/>
          <w:kern w:val="32"/>
        </w:rPr>
      </w:pPr>
      <w:r>
        <w:rPr>
          <w:rFonts w:cs="Arial"/>
          <w:bCs/>
          <w:kern w:val="32"/>
        </w:rPr>
        <w:t xml:space="preserve">  </w:t>
      </w:r>
      <w:r w:rsidRPr="002A0968">
        <w:rPr>
          <w:rFonts w:cs="Arial"/>
          <w:bCs/>
          <w:kern w:val="32"/>
        </w:rPr>
        <w:t>РЕШЕНИЕ</w:t>
      </w:r>
      <w:r>
        <w:rPr>
          <w:rFonts w:cs="Arial"/>
          <w:bCs/>
          <w:kern w:val="32"/>
        </w:rPr>
        <w:t xml:space="preserve">                          </w:t>
      </w:r>
    </w:p>
    <w:p w14:paraId="4F757B2C" w14:textId="77777777" w:rsidR="00B8027A" w:rsidRPr="002A0968" w:rsidRDefault="00B8027A" w:rsidP="00CC6093">
      <w:pPr>
        <w:ind w:firstLine="0"/>
        <w:jc w:val="center"/>
        <w:rPr>
          <w:rFonts w:cs="Arial"/>
          <w:bCs/>
          <w:kern w:val="32"/>
        </w:rPr>
      </w:pPr>
    </w:p>
    <w:p w14:paraId="69031B94" w14:textId="77777777" w:rsidR="00B8027A" w:rsidRPr="002A0968" w:rsidRDefault="00B8027A" w:rsidP="00CC6093">
      <w:pPr>
        <w:ind w:firstLine="0"/>
        <w:jc w:val="center"/>
        <w:rPr>
          <w:rFonts w:cs="Arial"/>
          <w:bCs/>
          <w:kern w:val="32"/>
        </w:rPr>
      </w:pPr>
      <w:r>
        <w:rPr>
          <w:rFonts w:cs="Arial"/>
          <w:bCs/>
          <w:kern w:val="32"/>
        </w:rPr>
        <w:t>от  27 декабря 2018 года № 18/2</w:t>
      </w:r>
    </w:p>
    <w:p w14:paraId="3745D961" w14:textId="77777777" w:rsidR="00B8027A" w:rsidRPr="002A0968" w:rsidRDefault="00B8027A" w:rsidP="00CC6093">
      <w:pPr>
        <w:ind w:firstLine="0"/>
        <w:rPr>
          <w:rFonts w:cs="Arial"/>
        </w:rPr>
      </w:pPr>
    </w:p>
    <w:p w14:paraId="0DB12533" w14:textId="77777777" w:rsidR="00B8027A" w:rsidRPr="002A0968" w:rsidRDefault="00B8027A" w:rsidP="00CC6093">
      <w:pPr>
        <w:ind w:firstLine="0"/>
        <w:jc w:val="center"/>
        <w:rPr>
          <w:rFonts w:cs="Arial"/>
          <w:bCs/>
          <w:kern w:val="28"/>
        </w:rPr>
      </w:pPr>
      <w:r w:rsidRPr="002A0968">
        <w:rPr>
          <w:rFonts w:cs="Arial"/>
          <w:bCs/>
          <w:kern w:val="28"/>
        </w:rPr>
        <w:t>Об утверждении Правил благоустройства территории Судбищенского  сельского поселения Новодеревеньковского  района Орловской области</w:t>
      </w:r>
    </w:p>
    <w:p w14:paraId="5FECC987" w14:textId="77777777" w:rsidR="00B8027A" w:rsidRPr="002A0968" w:rsidRDefault="00B8027A" w:rsidP="00CC6093">
      <w:pPr>
        <w:ind w:firstLine="709"/>
        <w:rPr>
          <w:rFonts w:cs="Arial"/>
        </w:rPr>
      </w:pPr>
    </w:p>
    <w:p w14:paraId="19FC1C22" w14:textId="77777777" w:rsidR="00B8027A" w:rsidRPr="002A0968" w:rsidRDefault="00B8027A" w:rsidP="00A53535">
      <w:pPr>
        <w:ind w:firstLine="709"/>
        <w:jc w:val="center"/>
        <w:rPr>
          <w:rFonts w:cs="Arial"/>
        </w:rPr>
      </w:pPr>
      <w:r w:rsidRPr="002A0968">
        <w:rPr>
          <w:rFonts w:cs="Arial"/>
        </w:rPr>
        <w:t xml:space="preserve">                                                                          </w:t>
      </w:r>
      <w:r>
        <w:rPr>
          <w:rFonts w:cs="Arial"/>
        </w:rPr>
        <w:t xml:space="preserve">             </w:t>
      </w:r>
      <w:r w:rsidRPr="002A0968">
        <w:rPr>
          <w:rFonts w:cs="Arial"/>
        </w:rPr>
        <w:t xml:space="preserve"> Принято  решением </w:t>
      </w:r>
    </w:p>
    <w:p w14:paraId="77D000E4" w14:textId="77777777" w:rsidR="00B8027A" w:rsidRPr="002A0968" w:rsidRDefault="00B8027A" w:rsidP="00A53535">
      <w:pPr>
        <w:ind w:firstLine="709"/>
        <w:jc w:val="center"/>
        <w:rPr>
          <w:rFonts w:cs="Arial"/>
        </w:rPr>
      </w:pPr>
      <w:r w:rsidRPr="002A0968">
        <w:rPr>
          <w:rFonts w:cs="Arial"/>
        </w:rPr>
        <w:t xml:space="preserve">                                                                      </w:t>
      </w:r>
      <w:r>
        <w:rPr>
          <w:rFonts w:cs="Arial"/>
        </w:rPr>
        <w:t xml:space="preserve">                </w:t>
      </w:r>
      <w:r w:rsidRPr="002A0968">
        <w:rPr>
          <w:rFonts w:cs="Arial"/>
        </w:rPr>
        <w:t>Судбищенского сельского</w:t>
      </w:r>
    </w:p>
    <w:p w14:paraId="01BF220B" w14:textId="77777777" w:rsidR="00B8027A" w:rsidRPr="002A0968" w:rsidRDefault="00B8027A" w:rsidP="00CC6093">
      <w:pPr>
        <w:ind w:firstLine="709"/>
        <w:jc w:val="right"/>
        <w:rPr>
          <w:rFonts w:cs="Arial"/>
        </w:rPr>
      </w:pPr>
      <w:r w:rsidRPr="002A0968">
        <w:rPr>
          <w:rFonts w:cs="Arial"/>
        </w:rPr>
        <w:t>Совета народных депутатов</w:t>
      </w:r>
    </w:p>
    <w:p w14:paraId="1C89B32D" w14:textId="0DDD2BF7" w:rsidR="00B8027A" w:rsidRPr="002A0968" w:rsidRDefault="00B8027A" w:rsidP="00CE2A69">
      <w:pPr>
        <w:ind w:firstLine="709"/>
        <w:jc w:val="center"/>
        <w:rPr>
          <w:rFonts w:cs="Arial"/>
        </w:rPr>
      </w:pPr>
      <w:r>
        <w:rPr>
          <w:rFonts w:cs="Arial"/>
        </w:rPr>
        <w:t xml:space="preserve">                                                                                        2</w:t>
      </w:r>
      <w:r w:rsidR="00176618">
        <w:rPr>
          <w:rFonts w:cs="Arial"/>
        </w:rPr>
        <w:t>7</w:t>
      </w:r>
      <w:r>
        <w:rPr>
          <w:rFonts w:cs="Arial"/>
        </w:rPr>
        <w:t xml:space="preserve"> декабря </w:t>
      </w:r>
      <w:smartTag w:uri="urn:schemas-microsoft-com:office:smarttags" w:element="metricconverter">
        <w:smartTagPr>
          <w:attr w:name="ProductID" w:val="2018 г"/>
        </w:smartTagPr>
        <w:r w:rsidRPr="002A0968">
          <w:rPr>
            <w:rFonts w:cs="Arial"/>
          </w:rPr>
          <w:t>2018 г</w:t>
        </w:r>
      </w:smartTag>
      <w:r w:rsidRPr="002A0968">
        <w:rPr>
          <w:rFonts w:cs="Arial"/>
        </w:rPr>
        <w:t>.</w:t>
      </w:r>
      <w:r>
        <w:rPr>
          <w:rFonts w:cs="Arial"/>
        </w:rPr>
        <w:t xml:space="preserve"> №18/2</w:t>
      </w:r>
    </w:p>
    <w:p w14:paraId="69AB7B25" w14:textId="77777777" w:rsidR="00B8027A" w:rsidRPr="002A0968" w:rsidRDefault="00B8027A" w:rsidP="00CC6093">
      <w:pPr>
        <w:ind w:firstLine="709"/>
        <w:rPr>
          <w:rFonts w:cs="Arial"/>
        </w:rPr>
      </w:pPr>
    </w:p>
    <w:p w14:paraId="72A03B51" w14:textId="77777777" w:rsidR="00B8027A" w:rsidRPr="002A0968" w:rsidRDefault="00B8027A" w:rsidP="00CC6093">
      <w:pPr>
        <w:ind w:firstLine="709"/>
        <w:rPr>
          <w:rFonts w:cs="Arial"/>
        </w:rPr>
      </w:pPr>
      <w:r w:rsidRPr="002A0968">
        <w:rPr>
          <w:rFonts w:cs="Arial"/>
        </w:rPr>
        <w:t xml:space="preserve">Руководствуясь </w:t>
      </w:r>
      <w:hyperlink r:id="rId5" w:tgtFrame="Logical" w:history="1">
        <w:r w:rsidRPr="002A0968">
          <w:rPr>
            <w:rStyle w:val="a3"/>
            <w:rFonts w:cs="Arial"/>
            <w:color w:val="auto"/>
          </w:rPr>
          <w:t>Федеральным законом от 06.10.2003 № 131-ФЗ «Об общих принципах организации местного самоуправления в Российской Федерации»</w:t>
        </w:r>
      </w:hyperlink>
      <w:r w:rsidRPr="002A0968">
        <w:rPr>
          <w:rFonts w:cs="Arial"/>
        </w:rPr>
        <w:t xml:space="preserve">, Уставом Судбищенского  сельского поселения Новодеревеньковского  района Орловской области, </w:t>
      </w:r>
      <w:r>
        <w:rPr>
          <w:rFonts w:cs="Arial"/>
        </w:rPr>
        <w:t xml:space="preserve">в связи с правотворческой инициативой граждан, </w:t>
      </w:r>
      <w:r w:rsidRPr="002A0968">
        <w:rPr>
          <w:rFonts w:cs="Arial"/>
        </w:rPr>
        <w:t>Судбищенский  сельский Совет народных депутатов РЕШИЛ:</w:t>
      </w:r>
    </w:p>
    <w:p w14:paraId="08107C74" w14:textId="77777777" w:rsidR="00B8027A" w:rsidRPr="002A0968" w:rsidRDefault="00B8027A" w:rsidP="00CC6093">
      <w:pPr>
        <w:ind w:firstLine="709"/>
        <w:rPr>
          <w:rFonts w:cs="Arial"/>
        </w:rPr>
      </w:pPr>
    </w:p>
    <w:p w14:paraId="7B832283" w14:textId="77777777" w:rsidR="00B8027A" w:rsidRPr="002A0968" w:rsidRDefault="00B8027A" w:rsidP="00CC6093">
      <w:pPr>
        <w:ind w:firstLine="709"/>
        <w:rPr>
          <w:rFonts w:cs="Arial"/>
        </w:rPr>
      </w:pPr>
      <w:r w:rsidRPr="002A0968">
        <w:rPr>
          <w:rFonts w:cs="Arial"/>
        </w:rPr>
        <w:t>1. Утвердить Правила благоустройства территории Судбищенского сельского поселения Новодеревеньковского района Орловской области согласно приложению.</w:t>
      </w:r>
    </w:p>
    <w:p w14:paraId="70CFFA84" w14:textId="77777777" w:rsidR="00B8027A" w:rsidRPr="002A0968" w:rsidRDefault="00B8027A" w:rsidP="004A60FD">
      <w:pPr>
        <w:ind w:firstLine="709"/>
        <w:rPr>
          <w:rFonts w:cs="Arial"/>
        </w:rPr>
      </w:pPr>
      <w:r w:rsidRPr="002A0968">
        <w:rPr>
          <w:rFonts w:cs="Arial"/>
        </w:rPr>
        <w:t>2.Признать утратившим силу решение Судбищенского сельского Совета народных депутатов от 10.06.2011 года №2/9 «О правилах благоустройства, озеленения, чистоты и порядка территории Судбищенского сельского поселения».</w:t>
      </w:r>
    </w:p>
    <w:p w14:paraId="75CA8EC3" w14:textId="77777777" w:rsidR="00B8027A" w:rsidRPr="002A0968" w:rsidRDefault="00B8027A" w:rsidP="004A60FD">
      <w:pPr>
        <w:ind w:firstLine="709"/>
        <w:rPr>
          <w:rFonts w:cs="Arial"/>
        </w:rPr>
      </w:pPr>
      <w:r w:rsidRPr="002A0968">
        <w:rPr>
          <w:rFonts w:cs="Arial"/>
        </w:rPr>
        <w:t>2. Настоящее решение обнародовать, разместить на официальном сайте администрации Судбищенского сельского поселения в сети «Интернет».</w:t>
      </w:r>
    </w:p>
    <w:p w14:paraId="76D3D5EF" w14:textId="77777777" w:rsidR="00B8027A" w:rsidRPr="002A0968" w:rsidRDefault="00B8027A" w:rsidP="00CC6093">
      <w:pPr>
        <w:ind w:firstLine="709"/>
        <w:rPr>
          <w:rFonts w:cs="Arial"/>
        </w:rPr>
      </w:pPr>
    </w:p>
    <w:p w14:paraId="37C31ED9" w14:textId="77777777" w:rsidR="00B8027A" w:rsidRPr="002A0968" w:rsidRDefault="00B8027A" w:rsidP="00CC6093">
      <w:pPr>
        <w:ind w:firstLine="709"/>
        <w:rPr>
          <w:rFonts w:cs="Arial"/>
        </w:rPr>
      </w:pPr>
    </w:p>
    <w:p w14:paraId="53832965" w14:textId="77777777" w:rsidR="00B8027A" w:rsidRPr="002A0968" w:rsidRDefault="00B8027A" w:rsidP="00CC6093">
      <w:pPr>
        <w:ind w:firstLine="709"/>
        <w:rPr>
          <w:rFonts w:cs="Arial"/>
        </w:rPr>
      </w:pPr>
    </w:p>
    <w:p w14:paraId="69D7FB3B" w14:textId="77777777" w:rsidR="00B8027A" w:rsidRPr="002A0968" w:rsidRDefault="00B8027A" w:rsidP="003A76E6">
      <w:pPr>
        <w:ind w:firstLine="0"/>
        <w:rPr>
          <w:rFonts w:cs="Arial"/>
        </w:rPr>
      </w:pPr>
      <w:r w:rsidRPr="002A0968">
        <w:rPr>
          <w:rFonts w:cs="Arial"/>
        </w:rPr>
        <w:t>Глава Судбищенского сельского поселения                              С.М.Папонова</w:t>
      </w:r>
    </w:p>
    <w:p w14:paraId="1DCDE3B9" w14:textId="77777777" w:rsidR="00B8027A" w:rsidRPr="002A0968" w:rsidRDefault="00B8027A" w:rsidP="00CC6093">
      <w:pPr>
        <w:ind w:firstLine="709"/>
        <w:rPr>
          <w:rFonts w:cs="Arial"/>
        </w:rPr>
      </w:pPr>
    </w:p>
    <w:p w14:paraId="7EA5E926" w14:textId="77777777" w:rsidR="00B8027A" w:rsidRPr="002A0968" w:rsidRDefault="00B8027A" w:rsidP="002B54FD">
      <w:pPr>
        <w:rPr>
          <w:rFonts w:cs="Arial"/>
        </w:rPr>
      </w:pPr>
    </w:p>
    <w:p w14:paraId="3DEE58CE" w14:textId="77777777" w:rsidR="00B8027A" w:rsidRPr="002A0968" w:rsidRDefault="00B8027A" w:rsidP="002B54FD">
      <w:pPr>
        <w:rPr>
          <w:rFonts w:cs="Arial"/>
        </w:rPr>
      </w:pPr>
    </w:p>
    <w:p w14:paraId="7BD1B65E" w14:textId="77777777" w:rsidR="00B8027A" w:rsidRPr="002A0968" w:rsidRDefault="00B8027A" w:rsidP="002B54FD">
      <w:pPr>
        <w:rPr>
          <w:rFonts w:cs="Arial"/>
        </w:rPr>
      </w:pPr>
    </w:p>
    <w:p w14:paraId="374E24B1" w14:textId="77777777" w:rsidR="00B8027A" w:rsidRPr="002A0968" w:rsidRDefault="00B8027A" w:rsidP="002B54FD">
      <w:pPr>
        <w:rPr>
          <w:rFonts w:cs="Arial"/>
        </w:rPr>
      </w:pPr>
    </w:p>
    <w:p w14:paraId="4BE26D8C" w14:textId="77777777" w:rsidR="00B8027A" w:rsidRPr="002B54FD" w:rsidRDefault="00B8027A" w:rsidP="002B54FD">
      <w:pPr>
        <w:tabs>
          <w:tab w:val="left" w:pos="7350"/>
        </w:tabs>
        <w:rPr>
          <w:rFonts w:ascii="Times New Roman" w:hAnsi="Times New Roman"/>
        </w:rPr>
        <w:sectPr w:rsidR="00B8027A" w:rsidRPr="002B54FD" w:rsidSect="00A53535">
          <w:pgSz w:w="11906" w:h="16838"/>
          <w:pgMar w:top="1134" w:right="851" w:bottom="1134" w:left="1474" w:header="720" w:footer="720" w:gutter="0"/>
          <w:cols w:space="720"/>
          <w:docGrid w:linePitch="326"/>
        </w:sectPr>
      </w:pPr>
      <w:r w:rsidRPr="002A0968">
        <w:rPr>
          <w:rFonts w:cs="Arial"/>
        </w:rPr>
        <w:tab/>
      </w:r>
    </w:p>
    <w:p w14:paraId="48916621" w14:textId="77777777" w:rsidR="00B8027A" w:rsidRPr="00A53535" w:rsidRDefault="00B8027A" w:rsidP="00CC6093">
      <w:pPr>
        <w:ind w:firstLine="709"/>
        <w:jc w:val="right"/>
        <w:rPr>
          <w:rFonts w:ascii="Times New Roman" w:hAnsi="Times New Roman"/>
        </w:rPr>
      </w:pPr>
      <w:r w:rsidRPr="00A53535">
        <w:rPr>
          <w:rFonts w:ascii="Times New Roman" w:hAnsi="Times New Roman"/>
        </w:rPr>
        <w:lastRenderedPageBreak/>
        <w:t>Приложение к решению</w:t>
      </w:r>
    </w:p>
    <w:p w14:paraId="0D07EAC4" w14:textId="77777777" w:rsidR="00B8027A" w:rsidRPr="00A53535" w:rsidRDefault="00B8027A" w:rsidP="00CC6093">
      <w:pPr>
        <w:ind w:firstLine="709"/>
        <w:jc w:val="right"/>
        <w:rPr>
          <w:rFonts w:ascii="Times New Roman" w:hAnsi="Times New Roman"/>
        </w:rPr>
      </w:pPr>
      <w:r>
        <w:rPr>
          <w:rFonts w:ascii="Times New Roman" w:hAnsi="Times New Roman"/>
        </w:rPr>
        <w:t xml:space="preserve">Судбищенского </w:t>
      </w:r>
      <w:r w:rsidRPr="00A53535">
        <w:rPr>
          <w:rFonts w:ascii="Times New Roman" w:hAnsi="Times New Roman"/>
        </w:rPr>
        <w:t xml:space="preserve"> сельского</w:t>
      </w:r>
    </w:p>
    <w:p w14:paraId="03C60E77" w14:textId="77777777" w:rsidR="00B8027A" w:rsidRPr="00A53535" w:rsidRDefault="00B8027A" w:rsidP="00CC6093">
      <w:pPr>
        <w:ind w:firstLine="709"/>
        <w:jc w:val="right"/>
        <w:rPr>
          <w:rFonts w:ascii="Times New Roman" w:hAnsi="Times New Roman"/>
        </w:rPr>
      </w:pPr>
      <w:r w:rsidRPr="00A53535">
        <w:rPr>
          <w:rFonts w:ascii="Times New Roman" w:hAnsi="Times New Roman"/>
        </w:rPr>
        <w:t>Совета народных депутатов</w:t>
      </w:r>
    </w:p>
    <w:p w14:paraId="6025939D" w14:textId="77777777" w:rsidR="00B8027A" w:rsidRPr="00A53535" w:rsidRDefault="00B8027A" w:rsidP="00CE2A69">
      <w:pPr>
        <w:ind w:firstLine="709"/>
        <w:jc w:val="center"/>
        <w:rPr>
          <w:rFonts w:ascii="Times New Roman" w:hAnsi="Times New Roman"/>
        </w:rPr>
      </w:pPr>
      <w:r>
        <w:rPr>
          <w:rFonts w:ascii="Times New Roman" w:hAnsi="Times New Roman"/>
        </w:rPr>
        <w:t xml:space="preserve">                                                                                        от 27 декабря 2018 года  № 18/2</w:t>
      </w:r>
    </w:p>
    <w:p w14:paraId="1C9CEA92" w14:textId="77777777" w:rsidR="00B8027A" w:rsidRPr="00A53535" w:rsidRDefault="00B8027A" w:rsidP="00CC6093">
      <w:pPr>
        <w:ind w:firstLine="709"/>
        <w:rPr>
          <w:rFonts w:ascii="Times New Roman" w:hAnsi="Times New Roman"/>
        </w:rPr>
      </w:pPr>
    </w:p>
    <w:p w14:paraId="4ADF922B" w14:textId="77777777" w:rsidR="00B8027A" w:rsidRPr="00A53535" w:rsidRDefault="00B8027A" w:rsidP="00CC6093">
      <w:pPr>
        <w:ind w:firstLine="0"/>
        <w:jc w:val="center"/>
        <w:rPr>
          <w:rFonts w:ascii="Times New Roman" w:hAnsi="Times New Roman"/>
          <w:b/>
          <w:bCs/>
          <w:kern w:val="32"/>
          <w:sz w:val="32"/>
          <w:szCs w:val="32"/>
        </w:rPr>
      </w:pPr>
      <w:r w:rsidRPr="00A53535">
        <w:rPr>
          <w:rFonts w:ascii="Times New Roman" w:hAnsi="Times New Roman"/>
          <w:b/>
          <w:bCs/>
          <w:kern w:val="32"/>
          <w:sz w:val="32"/>
          <w:szCs w:val="32"/>
        </w:rPr>
        <w:t>ПРАВИЛА</w:t>
      </w:r>
    </w:p>
    <w:p w14:paraId="7DF75F1F" w14:textId="77777777" w:rsidR="00B8027A" w:rsidRPr="00A53535" w:rsidRDefault="00B8027A" w:rsidP="00CC6093">
      <w:pPr>
        <w:ind w:firstLine="0"/>
        <w:jc w:val="center"/>
        <w:rPr>
          <w:rFonts w:ascii="Times New Roman" w:hAnsi="Times New Roman"/>
          <w:b/>
          <w:bCs/>
          <w:kern w:val="32"/>
          <w:sz w:val="32"/>
          <w:szCs w:val="32"/>
        </w:rPr>
      </w:pPr>
      <w:r>
        <w:rPr>
          <w:rFonts w:ascii="Times New Roman" w:hAnsi="Times New Roman"/>
          <w:b/>
          <w:bCs/>
          <w:kern w:val="32"/>
          <w:sz w:val="32"/>
          <w:szCs w:val="32"/>
        </w:rPr>
        <w:t xml:space="preserve">  </w:t>
      </w:r>
      <w:r w:rsidRPr="00A53535">
        <w:rPr>
          <w:rFonts w:ascii="Times New Roman" w:hAnsi="Times New Roman"/>
          <w:b/>
          <w:bCs/>
          <w:kern w:val="32"/>
          <w:sz w:val="32"/>
          <w:szCs w:val="32"/>
        </w:rPr>
        <w:t>благоуст</w:t>
      </w:r>
      <w:r>
        <w:rPr>
          <w:rFonts w:ascii="Times New Roman" w:hAnsi="Times New Roman"/>
          <w:b/>
          <w:bCs/>
          <w:kern w:val="32"/>
          <w:sz w:val="32"/>
          <w:szCs w:val="32"/>
        </w:rPr>
        <w:t>ройства территории Судбищенского</w:t>
      </w:r>
      <w:r w:rsidRPr="00A53535">
        <w:rPr>
          <w:rFonts w:ascii="Times New Roman" w:hAnsi="Times New Roman"/>
          <w:b/>
          <w:bCs/>
          <w:kern w:val="32"/>
          <w:sz w:val="32"/>
          <w:szCs w:val="32"/>
        </w:rPr>
        <w:t xml:space="preserve"> сель</w:t>
      </w:r>
      <w:r>
        <w:rPr>
          <w:rFonts w:ascii="Times New Roman" w:hAnsi="Times New Roman"/>
          <w:b/>
          <w:bCs/>
          <w:kern w:val="32"/>
          <w:sz w:val="32"/>
          <w:szCs w:val="32"/>
        </w:rPr>
        <w:t>ского поселения Новодеревеньковского</w:t>
      </w:r>
      <w:r w:rsidRPr="00A53535">
        <w:rPr>
          <w:rFonts w:ascii="Times New Roman" w:hAnsi="Times New Roman"/>
          <w:b/>
          <w:bCs/>
          <w:kern w:val="32"/>
          <w:sz w:val="32"/>
          <w:szCs w:val="32"/>
        </w:rPr>
        <w:t xml:space="preserve"> района Орловской области</w:t>
      </w:r>
    </w:p>
    <w:p w14:paraId="160930DC" w14:textId="77777777" w:rsidR="00B8027A" w:rsidRPr="00A53535" w:rsidRDefault="00B8027A" w:rsidP="00CC6093">
      <w:pPr>
        <w:ind w:firstLine="709"/>
        <w:rPr>
          <w:rFonts w:ascii="Times New Roman" w:hAnsi="Times New Roman"/>
        </w:rPr>
      </w:pPr>
    </w:p>
    <w:p w14:paraId="79A4207D"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 Общие положения</w:t>
      </w:r>
    </w:p>
    <w:p w14:paraId="287F60EF" w14:textId="77777777" w:rsidR="00B8027A" w:rsidRPr="00A53535" w:rsidRDefault="00B8027A" w:rsidP="00CC6093">
      <w:pPr>
        <w:ind w:firstLine="709"/>
        <w:rPr>
          <w:rFonts w:ascii="Times New Roman" w:hAnsi="Times New Roman"/>
        </w:rPr>
      </w:pPr>
      <w:r w:rsidRPr="00A53535">
        <w:rPr>
          <w:rFonts w:ascii="Times New Roman" w:hAnsi="Times New Roman"/>
        </w:rPr>
        <w:t>1.1. Настоящие Правила благоуст</w:t>
      </w:r>
      <w:r>
        <w:rPr>
          <w:rFonts w:ascii="Times New Roman" w:hAnsi="Times New Roman"/>
        </w:rPr>
        <w:t>ройства территории Судбищенского</w:t>
      </w:r>
      <w:r w:rsidRPr="00A53535">
        <w:rPr>
          <w:rFonts w:ascii="Times New Roman" w:hAnsi="Times New Roman"/>
        </w:rPr>
        <w:t xml:space="preserve"> сель</w:t>
      </w:r>
      <w:r>
        <w:rPr>
          <w:rFonts w:ascii="Times New Roman" w:hAnsi="Times New Roman"/>
        </w:rPr>
        <w:t xml:space="preserve">ского поселения Новодеревеньковского </w:t>
      </w:r>
      <w:r w:rsidRPr="00A53535">
        <w:rPr>
          <w:rFonts w:ascii="Times New Roman" w:hAnsi="Times New Roman"/>
        </w:rPr>
        <w:t xml:space="preserve"> района Орловской области (далее - Правила) разработаны на основе законодательства Российской Федерации, регионального законодательства и муниципальных правовых актов органов местн</w:t>
      </w:r>
      <w:r>
        <w:rPr>
          <w:rFonts w:ascii="Times New Roman" w:hAnsi="Times New Roman"/>
        </w:rPr>
        <w:t xml:space="preserve">ого самоуправления Судбищенского </w:t>
      </w:r>
      <w:r w:rsidRPr="00A53535">
        <w:rPr>
          <w:rFonts w:ascii="Times New Roman" w:hAnsi="Times New Roman"/>
        </w:rPr>
        <w:t xml:space="preserve"> сельского поселения.</w:t>
      </w:r>
    </w:p>
    <w:p w14:paraId="39B67EAD"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1.2. Правила устанавливают единые и обязательные к исполнению нормы (правила, требования) к содержанию гражданами, предприятиями, учреждениями и организациями земельных участков, объектов движимого и недвижимого имущества, принадлежащих им или закрепленных за ними в установленном порядке, а также территорий, непосредственно прилегающих к данным земельным участкам и объектам. Требования настоящих Правил распространяются на всю территорию сельского поселения и являются обязательными для всех должностных, физических, юридических лиц и индивидуальных предпринимателей, независимо от их организационно-правовых форм, форм собственности и ведомственной подчиненности. </w:t>
      </w:r>
    </w:p>
    <w:p w14:paraId="29268220" w14:textId="77777777" w:rsidR="00B8027A" w:rsidRPr="00A53535" w:rsidRDefault="00B8027A" w:rsidP="00CC6093">
      <w:pPr>
        <w:ind w:firstLine="709"/>
        <w:rPr>
          <w:rFonts w:ascii="Times New Roman" w:hAnsi="Times New Roman"/>
        </w:rPr>
      </w:pPr>
      <w:r w:rsidRPr="00A53535">
        <w:rPr>
          <w:rFonts w:ascii="Times New Roman" w:hAnsi="Times New Roman"/>
        </w:rPr>
        <w:t>1.3. К объектам содержания территорий сельского поселения относятся</w:t>
      </w:r>
    </w:p>
    <w:p w14:paraId="455ABFD8"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а) земельные участки принадлежащие, арендуемые, находящиеся в безвозмездном пользовании, на доверительном управлении, иных основаниях, предусматривающих переход прав владения и (или) пользования в отношении государственного или муниципального имущества, а также обслуживаемые физическими, юридическими лицами или индивидуальными предпринимателями; </w:t>
      </w:r>
    </w:p>
    <w:p w14:paraId="457EA07A"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б) земельные участки общего пользования (занятые объектами общего пользования) - улицы, пешеходные дорожки, тротуары, (сельские, поселковые) площади, парки, сады, скверы, рынки, стадионы и спортивные площадки, мосты, набережные, кладбища, площадки для выгула домашних животных, придорожные полосы, остановки общественного транспорта; </w:t>
      </w:r>
    </w:p>
    <w:p w14:paraId="25DF4E73"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в) расположенные в границах поселения земельные участки, непосредственно прилегающие к зданиям, строениям и сооружениям производственного, административного, культурно-бытового, коммунального, торгового и иного назначения; </w:t>
      </w:r>
    </w:p>
    <w:p w14:paraId="02D15B5C"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г) придомовая территория жилых и нежилых домов, территория детских игровых площадок; </w:t>
      </w:r>
    </w:p>
    <w:p w14:paraId="34AA9A23"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д) земельные участки особо охраняемые природные территории; </w:t>
      </w:r>
    </w:p>
    <w:p w14:paraId="0FE7EFA9"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е) территории прилегающие к малым архитектурным формам, торговым палаткам, киоскам, лоткам; инженерно-техническим сооружениям; электрическим подстанциям и трансформаторным будкам, опорам линий электропередач, фонарям уличного освещения и всем видам ограждений земельных участков; </w:t>
      </w:r>
    </w:p>
    <w:p w14:paraId="4FE1E0B0"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ж) указателям наименований населенных пунктов, улиц, домовых номерных знаки, обозначения остановок транспорта и пешеходных переходов, мемориальным и иные информационным стенды, все виды рекламы, вывески, витрины; </w:t>
      </w:r>
    </w:p>
    <w:p w14:paraId="2775A5EB"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з) зеленые насаждения (газоны, цветники, клумбы, деревья, кустарники); </w:t>
      </w:r>
    </w:p>
    <w:p w14:paraId="676AE403" w14:textId="77777777" w:rsidR="00B8027A" w:rsidRPr="00A53535" w:rsidRDefault="00B8027A" w:rsidP="00CC6093">
      <w:pPr>
        <w:ind w:firstLine="709"/>
        <w:rPr>
          <w:rFonts w:ascii="Times New Roman" w:hAnsi="Times New Roman"/>
        </w:rPr>
      </w:pPr>
      <w:r w:rsidRPr="00A53535">
        <w:rPr>
          <w:rFonts w:ascii="Times New Roman" w:hAnsi="Times New Roman"/>
        </w:rPr>
        <w:t>и) места временного накопления сбора твердых коммунальных отходов.</w:t>
      </w:r>
    </w:p>
    <w:p w14:paraId="0ABA3769"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2. Основные понятия</w:t>
      </w:r>
    </w:p>
    <w:p w14:paraId="24EC7556"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2.1. В настоящих Правилах используются следующие основные понятия:</w:t>
      </w:r>
    </w:p>
    <w:p w14:paraId="1E5E34F1"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а)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14:paraId="1F21CD15"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б)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индивидуальных предпринимателей, а также иные мероприятия, направленные на обеспечение экологического и санитарно-эпидемиологического благополучия населения и охрану; </w:t>
      </w:r>
    </w:p>
    <w:p w14:paraId="6EC555B3" w14:textId="77777777" w:rsidR="00B8027A" w:rsidRPr="00A53535" w:rsidRDefault="00B8027A" w:rsidP="00CC6093">
      <w:pPr>
        <w:ind w:firstLine="709"/>
        <w:rPr>
          <w:rFonts w:ascii="Times New Roman" w:hAnsi="Times New Roman"/>
        </w:rPr>
      </w:pPr>
      <w:r w:rsidRPr="00A53535">
        <w:rPr>
          <w:rFonts w:ascii="Times New Roman" w:hAnsi="Times New Roman"/>
        </w:rPr>
        <w:t>в) домовладелец — физическое (юридическое) лицо, индивидуальный предприниматель, использующие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2375A146" w14:textId="77777777" w:rsidR="00B8027A" w:rsidRPr="0077491D" w:rsidRDefault="00B8027A" w:rsidP="001642F1">
      <w:pPr>
        <w:ind w:firstLine="0"/>
        <w:rPr>
          <w:rFonts w:ascii="Times New Roman" w:hAnsi="Times New Roman"/>
          <w:b/>
        </w:rPr>
      </w:pPr>
      <w:r>
        <w:rPr>
          <w:rFonts w:ascii="Times New Roman" w:hAnsi="Times New Roman"/>
        </w:rPr>
        <w:t xml:space="preserve">          г)</w:t>
      </w:r>
      <w:r w:rsidRPr="0077491D">
        <w:rPr>
          <w:rFonts w:ascii="Times New Roman" w:hAnsi="Times New Roman"/>
          <w:b/>
        </w:rPr>
        <w:t>Прилегающая территория - часть территории общего пользования, прилегающая к придомовой территории, территории предприятий, учреждений и организаций, сооружений, ограждений, объектам торговли, рекламы, земельного участка принадлежащих или находящихся в пользовании физического или юридического лица, индивидуального предпринимателя на любом из предусмотренных гражданским законодательством видов права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w:t>
      </w:r>
      <w:r>
        <w:rPr>
          <w:rFonts w:ascii="Times New Roman" w:hAnsi="Times New Roman"/>
          <w:b/>
        </w:rPr>
        <w:t>смотренном настоящими Правилами</w:t>
      </w:r>
      <w:r w:rsidRPr="0077491D">
        <w:rPr>
          <w:rFonts w:ascii="Times New Roman" w:hAnsi="Times New Roman"/>
          <w:b/>
        </w:rPr>
        <w:t>.</w:t>
      </w:r>
    </w:p>
    <w:p w14:paraId="72B8CDF9" w14:textId="77777777" w:rsidR="00B8027A" w:rsidRPr="0077491D" w:rsidRDefault="00B8027A" w:rsidP="0077491D">
      <w:pPr>
        <w:rPr>
          <w:rFonts w:ascii="Times New Roman" w:hAnsi="Times New Roman"/>
          <w:b/>
        </w:rPr>
      </w:pPr>
      <w:r w:rsidRPr="0077491D">
        <w:rPr>
          <w:rFonts w:ascii="Times New Roman" w:hAnsi="Times New Roman"/>
          <w:b/>
        </w:rPr>
        <w:t xml:space="preserve">     </w:t>
      </w:r>
      <w:r>
        <w:rPr>
          <w:rFonts w:ascii="Times New Roman" w:hAnsi="Times New Roman"/>
          <w:b/>
        </w:rPr>
        <w:t xml:space="preserve">     Администрация Судбищенского</w:t>
      </w:r>
      <w:r w:rsidRPr="0077491D">
        <w:rPr>
          <w:rFonts w:ascii="Times New Roman" w:hAnsi="Times New Roman"/>
          <w:b/>
        </w:rPr>
        <w:t xml:space="preserve"> сельского поселения  для определения границ прилегающих территорий разрабатывает и утверждает один или несколько нижеперечисленных видов описания местоположения границ прилегающих территорий:</w:t>
      </w:r>
    </w:p>
    <w:p w14:paraId="36C2B79A" w14:textId="77777777" w:rsidR="00B8027A" w:rsidRPr="0077491D" w:rsidRDefault="00B8027A" w:rsidP="0077491D">
      <w:pPr>
        <w:rPr>
          <w:rFonts w:ascii="Times New Roman" w:hAnsi="Times New Roman"/>
          <w:b/>
        </w:rPr>
      </w:pPr>
      <w:r w:rsidRPr="0077491D">
        <w:rPr>
          <w:rFonts w:ascii="Times New Roman" w:hAnsi="Times New Roman"/>
          <w:b/>
        </w:rPr>
        <w:t xml:space="preserve">                1) текстовое описание местоположения границ прилегающих территорий;</w:t>
      </w:r>
      <w:r w:rsidRPr="0077491D">
        <w:rPr>
          <w:rFonts w:ascii="Times New Roman" w:hAnsi="Times New Roman"/>
          <w:b/>
        </w:rPr>
        <w:br/>
        <w:t xml:space="preserve">                2) графическое описание местоположения границ прилегающих территорий;</w:t>
      </w:r>
      <w:r w:rsidRPr="0077491D">
        <w:rPr>
          <w:rFonts w:ascii="Times New Roman" w:hAnsi="Times New Roman"/>
          <w:b/>
        </w:rPr>
        <w:br/>
        <w:t xml:space="preserve">                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r w:rsidRPr="0077491D">
        <w:rPr>
          <w:rFonts w:ascii="Times New Roman" w:hAnsi="Times New Roman"/>
          <w:b/>
        </w:rPr>
        <w:br/>
        <w:t xml:space="preserve">       Разработка и утверждение описания местоположения границ прилегающих территорий осуществляю</w:t>
      </w:r>
      <w:r>
        <w:rPr>
          <w:rFonts w:ascii="Times New Roman" w:hAnsi="Times New Roman"/>
          <w:b/>
        </w:rPr>
        <w:t>тся Администрацией Судбищенского</w:t>
      </w:r>
      <w:r w:rsidRPr="0077491D">
        <w:rPr>
          <w:rFonts w:ascii="Times New Roman" w:hAnsi="Times New Roman"/>
          <w:b/>
        </w:rPr>
        <w:t xml:space="preserve"> сельского поселения в установленном им порядке.</w:t>
      </w:r>
    </w:p>
    <w:p w14:paraId="670A6962" w14:textId="77777777" w:rsidR="00B8027A" w:rsidRPr="0077491D" w:rsidRDefault="00B8027A" w:rsidP="0077491D">
      <w:pPr>
        <w:rPr>
          <w:rFonts w:ascii="Times New Roman" w:hAnsi="Times New Roman"/>
          <w:b/>
        </w:rPr>
      </w:pPr>
      <w:r w:rsidRPr="0077491D">
        <w:rPr>
          <w:rFonts w:ascii="Times New Roman" w:hAnsi="Times New Roman"/>
          <w:b/>
        </w:rPr>
        <w:t xml:space="preserve">       Границы прилегающих территорий определяются с учетом следующих требований:</w:t>
      </w:r>
      <w:r w:rsidRPr="0077491D">
        <w:rPr>
          <w:rFonts w:ascii="Times New Roman" w:hAnsi="Times New Roman"/>
          <w:b/>
        </w:rPr>
        <w:br/>
        <w:t xml:space="preserve">         1) границы прилегающих территорий должны иметь один замкнутый контур или два непересекающихся замкнутых контура;</w:t>
      </w:r>
    </w:p>
    <w:p w14:paraId="1579B7A9" w14:textId="77777777" w:rsidR="00B8027A" w:rsidRPr="0077491D" w:rsidRDefault="00B8027A" w:rsidP="0077491D">
      <w:pPr>
        <w:rPr>
          <w:rFonts w:ascii="Times New Roman" w:hAnsi="Times New Roman"/>
          <w:b/>
        </w:rPr>
      </w:pPr>
      <w:r w:rsidRPr="0077491D">
        <w:rPr>
          <w:rFonts w:ascii="Times New Roman" w:hAnsi="Times New Roman"/>
          <w:b/>
        </w:rPr>
        <w:t xml:space="preserve">         2) пересечение границ прилегающих территорий не допускается;</w:t>
      </w:r>
      <w:r w:rsidRPr="0077491D">
        <w:rPr>
          <w:rFonts w:ascii="Times New Roman" w:hAnsi="Times New Roman"/>
          <w:b/>
        </w:rPr>
        <w:br/>
        <w:t xml:space="preserve">         3) пересечение границ прилегающих территорий с автомобильными дорогами не допускается;</w:t>
      </w:r>
      <w:r w:rsidRPr="0077491D">
        <w:rPr>
          <w:rFonts w:ascii="Times New Roman" w:hAnsi="Times New Roman"/>
          <w:b/>
        </w:rPr>
        <w:br/>
        <w:t xml:space="preserve">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14:paraId="798786D0" w14:textId="77777777" w:rsidR="00B8027A" w:rsidRPr="0077491D" w:rsidRDefault="00B8027A" w:rsidP="0077491D">
      <w:pPr>
        <w:rPr>
          <w:rFonts w:ascii="Times New Roman" w:hAnsi="Times New Roman"/>
          <w:b/>
        </w:rPr>
      </w:pPr>
      <w:r w:rsidRPr="0077491D">
        <w:rPr>
          <w:rFonts w:ascii="Times New Roman" w:hAnsi="Times New Roman"/>
          <w:b/>
        </w:rPr>
        <w:t xml:space="preserve">       Администр</w:t>
      </w:r>
      <w:r>
        <w:rPr>
          <w:rFonts w:ascii="Times New Roman" w:hAnsi="Times New Roman"/>
          <w:b/>
        </w:rPr>
        <w:t xml:space="preserve">ация Судбищенского </w:t>
      </w:r>
      <w:r w:rsidRPr="0077491D">
        <w:rPr>
          <w:rFonts w:ascii="Times New Roman" w:hAnsi="Times New Roman"/>
          <w:b/>
        </w:rPr>
        <w:t xml:space="preserve"> сельского поселения в установленном им порядке доводит до сведения собственников и (или) иных законных владельцев </w:t>
      </w:r>
      <w:r w:rsidRPr="0077491D">
        <w:rPr>
          <w:rFonts w:ascii="Times New Roman" w:hAnsi="Times New Roman"/>
          <w:b/>
        </w:rPr>
        <w:lastRenderedPageBreak/>
        <w:t>зданий, строений, сооружений, земельных участков утвержденное им описание местоположения границ прилегающих территорий.</w:t>
      </w:r>
    </w:p>
    <w:p w14:paraId="5F4BD125" w14:textId="77777777" w:rsidR="00B8027A" w:rsidRDefault="00B8027A" w:rsidP="00CC6093">
      <w:pPr>
        <w:ind w:firstLine="709"/>
        <w:rPr>
          <w:rFonts w:ascii="Times New Roman" w:hAnsi="Times New Roman"/>
        </w:rPr>
      </w:pPr>
    </w:p>
    <w:p w14:paraId="7AA374BF" w14:textId="77777777" w:rsidR="00B8027A" w:rsidRPr="00A53535" w:rsidRDefault="00B8027A" w:rsidP="00CC6093">
      <w:pPr>
        <w:ind w:firstLine="709"/>
        <w:rPr>
          <w:rFonts w:ascii="Times New Roman" w:hAnsi="Times New Roman"/>
        </w:rPr>
      </w:pPr>
    </w:p>
    <w:p w14:paraId="6BC2AA56"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д) территория предприятий, организаций, учреждений и индивидуальных предпринимателей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действующим законодательством. </w:t>
      </w:r>
    </w:p>
    <w:p w14:paraId="260D9543" w14:textId="77777777" w:rsidR="00B8027A" w:rsidRPr="00A53535" w:rsidRDefault="00B8027A" w:rsidP="00CC6093">
      <w:pPr>
        <w:ind w:firstLine="709"/>
        <w:rPr>
          <w:rFonts w:ascii="Times New Roman" w:hAnsi="Times New Roman"/>
        </w:rPr>
      </w:pPr>
      <w:r w:rsidRPr="00A53535">
        <w:rPr>
          <w:rFonts w:ascii="Times New Roman" w:hAnsi="Times New Roman"/>
        </w:rPr>
        <w:t>е)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14:paraId="7223F418" w14:textId="77777777" w:rsidR="00B8027A" w:rsidRPr="00A53535" w:rsidRDefault="00B8027A" w:rsidP="00CC6093">
      <w:pPr>
        <w:ind w:firstLine="709"/>
        <w:rPr>
          <w:rFonts w:ascii="Times New Roman" w:hAnsi="Times New Roman"/>
        </w:rPr>
      </w:pPr>
      <w:r w:rsidRPr="00B9244C">
        <w:rPr>
          <w:rFonts w:ascii="Times New Roman" w:hAnsi="Times New Roman"/>
        </w:rPr>
        <w:t>ж) содержание территории</w:t>
      </w:r>
      <w:r w:rsidRPr="001642F1">
        <w:rPr>
          <w:rFonts w:ascii="Times New Roman" w:hAnsi="Times New Roman"/>
          <w:b/>
        </w:rPr>
        <w:t xml:space="preserve"> - </w:t>
      </w:r>
      <w:r w:rsidRPr="00B9244C">
        <w:rPr>
          <w:rFonts w:ascii="Times New Roman" w:hAnsi="Times New Roman"/>
        </w:rPr>
        <w:t>комплекс мероприятий, проводимых на отведенной и прилегающей территориях, связанных с уборкой территории, очисткой и</w:t>
      </w:r>
      <w:r w:rsidRPr="00A53535">
        <w:rPr>
          <w:rFonts w:ascii="Times New Roman" w:hAnsi="Times New Roman"/>
        </w:rPr>
        <w:t xml:space="preserve">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14:paraId="685824DE" w14:textId="77777777" w:rsidR="00B8027A" w:rsidRPr="00A53535" w:rsidRDefault="00B8027A" w:rsidP="00CC6093">
      <w:pPr>
        <w:ind w:firstLine="709"/>
        <w:rPr>
          <w:rFonts w:ascii="Times New Roman" w:hAnsi="Times New Roman"/>
        </w:rPr>
      </w:pPr>
      <w:r>
        <w:rPr>
          <w:rFonts w:ascii="Times New Roman" w:hAnsi="Times New Roman"/>
          <w:b/>
        </w:rPr>
        <w:t>з</w:t>
      </w:r>
      <w:r w:rsidRPr="001642F1">
        <w:rPr>
          <w:rFonts w:ascii="Times New Roman" w:hAnsi="Times New Roman"/>
          <w:b/>
        </w:rPr>
        <w:t>)</w:t>
      </w:r>
      <w:r w:rsidRPr="00B9244C">
        <w:rPr>
          <w:rFonts w:ascii="Times New Roman" w:hAnsi="Times New Roman"/>
        </w:rPr>
        <w:t>территория</w:t>
      </w:r>
      <w:r w:rsidRPr="00A53535">
        <w:rPr>
          <w:rFonts w:ascii="Times New Roman" w:hAnsi="Times New Roman"/>
        </w:rPr>
        <w:t xml:space="preserve">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88B4513" w14:textId="77777777" w:rsidR="00B8027A" w:rsidRPr="00A53535" w:rsidRDefault="00B8027A" w:rsidP="00CC6093">
      <w:pPr>
        <w:ind w:firstLine="709"/>
        <w:rPr>
          <w:rFonts w:ascii="Times New Roman" w:hAnsi="Times New Roman"/>
        </w:rPr>
      </w:pPr>
      <w:r>
        <w:rPr>
          <w:rFonts w:ascii="Times New Roman" w:hAnsi="Times New Roman"/>
        </w:rPr>
        <w:t>и</w:t>
      </w:r>
      <w:r w:rsidRPr="00A53535">
        <w:rPr>
          <w:rFonts w:ascii="Times New Roman" w:hAnsi="Times New Roman"/>
        </w:rPr>
        <w:t>)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31E59703" w14:textId="77777777" w:rsidR="00B8027A" w:rsidRPr="00A53535" w:rsidRDefault="00B8027A" w:rsidP="00CC6093">
      <w:pPr>
        <w:ind w:firstLine="709"/>
        <w:rPr>
          <w:rFonts w:ascii="Times New Roman" w:hAnsi="Times New Roman"/>
        </w:rPr>
      </w:pPr>
      <w:r>
        <w:rPr>
          <w:rFonts w:ascii="Times New Roman" w:hAnsi="Times New Roman"/>
        </w:rPr>
        <w:t>к</w:t>
      </w:r>
      <w:r w:rsidRPr="00A53535">
        <w:rPr>
          <w:rFonts w:ascii="Times New Roman" w:hAnsi="Times New Roman"/>
        </w:rPr>
        <w:t>)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14:paraId="4FDF0EE7" w14:textId="77777777" w:rsidR="00B8027A" w:rsidRPr="00A53535" w:rsidRDefault="00B8027A" w:rsidP="00CC6093">
      <w:pPr>
        <w:ind w:firstLine="709"/>
        <w:rPr>
          <w:rFonts w:ascii="Times New Roman" w:hAnsi="Times New Roman"/>
        </w:rPr>
      </w:pPr>
      <w:r>
        <w:rPr>
          <w:rFonts w:ascii="Times New Roman" w:hAnsi="Times New Roman"/>
        </w:rPr>
        <w:t>л</w:t>
      </w:r>
      <w:r w:rsidRPr="00A53535">
        <w:rPr>
          <w:rFonts w:ascii="Times New Roman" w:hAnsi="Times New Roman"/>
        </w:rPr>
        <w:t xml:space="preserve">)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 </w:t>
      </w:r>
    </w:p>
    <w:p w14:paraId="3B4B9254" w14:textId="77777777" w:rsidR="00B8027A" w:rsidRPr="00A53535" w:rsidRDefault="00B8027A" w:rsidP="00CC6093">
      <w:pPr>
        <w:ind w:firstLine="709"/>
        <w:rPr>
          <w:rFonts w:ascii="Times New Roman" w:hAnsi="Times New Roman"/>
        </w:rPr>
      </w:pPr>
      <w:r>
        <w:rPr>
          <w:rFonts w:ascii="Times New Roman" w:hAnsi="Times New Roman"/>
        </w:rPr>
        <w:t>м</w:t>
      </w:r>
      <w:r w:rsidRPr="00A53535">
        <w:rPr>
          <w:rFonts w:ascii="Times New Roman" w:hAnsi="Times New Roman"/>
        </w:rPr>
        <w:t>)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14:paraId="5D397542" w14:textId="77777777" w:rsidR="00B8027A" w:rsidRPr="00A53535" w:rsidRDefault="00B8027A" w:rsidP="00CC6093">
      <w:pPr>
        <w:ind w:firstLine="709"/>
        <w:rPr>
          <w:rFonts w:ascii="Times New Roman" w:hAnsi="Times New Roman"/>
        </w:rPr>
      </w:pPr>
      <w:r>
        <w:rPr>
          <w:rFonts w:ascii="Times New Roman" w:hAnsi="Times New Roman"/>
        </w:rPr>
        <w:t>н</w:t>
      </w:r>
      <w:r w:rsidRPr="00A53535">
        <w:rPr>
          <w:rFonts w:ascii="Times New Roman" w:hAnsi="Times New Roman"/>
        </w:rPr>
        <w:t xml:space="preserve">) очистка территории - уборка территорий, сбор, вывоз и утилизация (обезвреживание) отходов производства и потребления. </w:t>
      </w:r>
    </w:p>
    <w:p w14:paraId="00544F87" w14:textId="77777777" w:rsidR="00B8027A" w:rsidRPr="00A53535" w:rsidRDefault="00B8027A" w:rsidP="00CC6093">
      <w:pPr>
        <w:ind w:firstLine="709"/>
        <w:rPr>
          <w:rFonts w:ascii="Times New Roman" w:hAnsi="Times New Roman"/>
        </w:rPr>
      </w:pPr>
      <w:r>
        <w:rPr>
          <w:rFonts w:ascii="Times New Roman" w:hAnsi="Times New Roman"/>
        </w:rPr>
        <w:t>о</w:t>
      </w:r>
      <w:r w:rsidRPr="00A53535">
        <w:rPr>
          <w:rFonts w:ascii="Times New Roman" w:hAnsi="Times New Roman"/>
        </w:rPr>
        <w:t xml:space="preserve">)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w:t>
      </w:r>
      <w:r w:rsidRPr="00A53535">
        <w:rPr>
          <w:rFonts w:ascii="Times New Roman" w:hAnsi="Times New Roman"/>
        </w:rPr>
        <w:lastRenderedPageBreak/>
        <w:t xml:space="preserve">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14:paraId="3D7BACC2" w14:textId="77777777" w:rsidR="00B8027A" w:rsidRPr="00A53535" w:rsidRDefault="00B8027A" w:rsidP="00CC6093">
      <w:pPr>
        <w:ind w:firstLine="709"/>
        <w:rPr>
          <w:rFonts w:ascii="Times New Roman" w:hAnsi="Times New Roman"/>
        </w:rPr>
      </w:pPr>
      <w:r>
        <w:rPr>
          <w:rFonts w:ascii="Times New Roman" w:hAnsi="Times New Roman"/>
        </w:rPr>
        <w:t>п</w:t>
      </w:r>
      <w:r w:rsidRPr="00A53535">
        <w:rPr>
          <w:rFonts w:ascii="Times New Roman" w:hAnsi="Times New Roman"/>
        </w:rPr>
        <w:t xml:space="preserve">) крупногабаритные отходы (далее — КО)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14:paraId="4C9F6997" w14:textId="77777777" w:rsidR="00B8027A" w:rsidRPr="00A53535" w:rsidRDefault="00B8027A" w:rsidP="00CC6093">
      <w:pPr>
        <w:ind w:firstLine="709"/>
        <w:rPr>
          <w:rFonts w:ascii="Times New Roman" w:hAnsi="Times New Roman"/>
        </w:rPr>
      </w:pPr>
      <w:r>
        <w:rPr>
          <w:rFonts w:ascii="Times New Roman" w:hAnsi="Times New Roman"/>
        </w:rPr>
        <w:t>р</w:t>
      </w:r>
      <w:r w:rsidRPr="00A53535">
        <w:rPr>
          <w:rFonts w:ascii="Times New Roman" w:hAnsi="Times New Roman"/>
        </w:rPr>
        <w:t>) строительные отходы — отходы, образующиеся в процессе строительства (реконструкции), а также демонтаже зданий или сооружений (битый кирпич, куски металла, и бетона, остатки лакокрасочных материалов, старые окна и двери, куски керамической плитки и другое)</w:t>
      </w:r>
    </w:p>
    <w:p w14:paraId="1AA2A94A" w14:textId="77777777" w:rsidR="00B8027A" w:rsidRPr="00A53535" w:rsidRDefault="00B8027A" w:rsidP="00CC6093">
      <w:pPr>
        <w:ind w:firstLine="709"/>
        <w:rPr>
          <w:rFonts w:ascii="Times New Roman" w:hAnsi="Times New Roman"/>
        </w:rPr>
      </w:pPr>
      <w:r>
        <w:rPr>
          <w:rFonts w:ascii="Times New Roman" w:hAnsi="Times New Roman"/>
        </w:rPr>
        <w:t>с</w:t>
      </w:r>
      <w:r w:rsidRPr="00A53535">
        <w:rPr>
          <w:rFonts w:ascii="Times New Roman" w:hAnsi="Times New Roman"/>
        </w:rPr>
        <w:t>) 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14:paraId="6D4530C8" w14:textId="77777777" w:rsidR="00B8027A" w:rsidRPr="00A53535" w:rsidRDefault="00B8027A" w:rsidP="00CC6093">
      <w:pPr>
        <w:ind w:firstLine="709"/>
        <w:rPr>
          <w:rFonts w:ascii="Times New Roman" w:hAnsi="Times New Roman"/>
        </w:rPr>
      </w:pPr>
      <w:r>
        <w:rPr>
          <w:rFonts w:ascii="Times New Roman" w:hAnsi="Times New Roman"/>
        </w:rPr>
        <w:t>т</w:t>
      </w:r>
      <w:r w:rsidRPr="00A53535">
        <w:rPr>
          <w:rFonts w:ascii="Times New Roman" w:hAnsi="Times New Roman"/>
        </w:rPr>
        <w:t>) сбор ТКО - комплекс мероприятий, связанных с очисткой контейнеров, контейнерных площадок, а также с территории жилых помещениях в целях удовлетворения личных и бытовых нужд, а также очисткой от отходов, образующихся в процессе деятельности юридических лиц, индивидуальных предпринимателей</w:t>
      </w:r>
    </w:p>
    <w:p w14:paraId="126D4BA4" w14:textId="77777777" w:rsidR="00B8027A" w:rsidRPr="00A53535" w:rsidRDefault="00B8027A" w:rsidP="00CC6093">
      <w:pPr>
        <w:ind w:firstLine="709"/>
        <w:rPr>
          <w:rFonts w:ascii="Times New Roman" w:hAnsi="Times New Roman"/>
        </w:rPr>
      </w:pPr>
      <w:r>
        <w:rPr>
          <w:rFonts w:ascii="Times New Roman" w:hAnsi="Times New Roman"/>
        </w:rPr>
        <w:t>у</w:t>
      </w:r>
      <w:r w:rsidRPr="00A53535">
        <w:rPr>
          <w:rFonts w:ascii="Times New Roman" w:hAnsi="Times New Roman"/>
        </w:rPr>
        <w:t>) вывоз ТКО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14:paraId="05FB841C" w14:textId="77777777" w:rsidR="00B8027A" w:rsidRPr="00A53535" w:rsidRDefault="00B8027A" w:rsidP="00CC6093">
      <w:pPr>
        <w:ind w:firstLine="709"/>
        <w:rPr>
          <w:rFonts w:ascii="Times New Roman" w:hAnsi="Times New Roman"/>
        </w:rPr>
      </w:pPr>
      <w:r>
        <w:rPr>
          <w:rFonts w:ascii="Times New Roman" w:hAnsi="Times New Roman"/>
        </w:rPr>
        <w:t>ф</w:t>
      </w:r>
      <w:r w:rsidRPr="00A53535">
        <w:rPr>
          <w:rFonts w:ascii="Times New Roman" w:hAnsi="Times New Roman"/>
        </w:rPr>
        <w:t>) несанкционированная свалка - самовольный (несанкционированный) сброс (размещение) или складирование ТКО, КО, отходов производства и потребления, а также отходов строительства, образованного в процессе деятельности индивидуальных предпринимателей, юридических или физических лиц на территории, не предназначенной для размещения на ней отходов;.</w:t>
      </w:r>
    </w:p>
    <w:p w14:paraId="1D07DC1F" w14:textId="77777777" w:rsidR="00B8027A" w:rsidRPr="00A53535" w:rsidRDefault="00B8027A" w:rsidP="00CC6093">
      <w:pPr>
        <w:ind w:firstLine="709"/>
        <w:rPr>
          <w:rFonts w:ascii="Times New Roman" w:hAnsi="Times New Roman"/>
        </w:rPr>
      </w:pPr>
      <w:r>
        <w:rPr>
          <w:rFonts w:ascii="Times New Roman" w:hAnsi="Times New Roman"/>
        </w:rPr>
        <w:t>х</w:t>
      </w:r>
      <w:r w:rsidRPr="00A53535">
        <w:rPr>
          <w:rFonts w:ascii="Times New Roman" w:hAnsi="Times New Roman"/>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включающая в себя одну или несколько проезжих частей, а также трамвайные пути, тротуары, обочины и разделительные полосы при их наличии;</w:t>
      </w:r>
    </w:p>
    <w:p w14:paraId="519462B5" w14:textId="77777777" w:rsidR="00B8027A" w:rsidRPr="00A53535" w:rsidRDefault="00B8027A" w:rsidP="00CC6093">
      <w:pPr>
        <w:ind w:firstLine="709"/>
        <w:rPr>
          <w:rFonts w:ascii="Times New Roman" w:hAnsi="Times New Roman"/>
        </w:rPr>
      </w:pPr>
      <w:r>
        <w:rPr>
          <w:rFonts w:ascii="Times New Roman" w:hAnsi="Times New Roman"/>
        </w:rPr>
        <w:t>ц</w:t>
      </w:r>
      <w:r w:rsidRPr="00A53535">
        <w:rPr>
          <w:rFonts w:ascii="Times New Roman" w:hAnsi="Times New Roman"/>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14:paraId="449BA49A" w14:textId="77777777" w:rsidR="00B8027A" w:rsidRPr="00A53535" w:rsidRDefault="00B8027A" w:rsidP="00CC6093">
      <w:pPr>
        <w:ind w:firstLine="709"/>
        <w:rPr>
          <w:rFonts w:ascii="Times New Roman" w:hAnsi="Times New Roman"/>
        </w:rPr>
      </w:pPr>
      <w:r>
        <w:rPr>
          <w:rFonts w:ascii="Times New Roman" w:hAnsi="Times New Roman"/>
        </w:rPr>
        <w:t>ч</w:t>
      </w:r>
      <w:r w:rsidRPr="00A53535">
        <w:rPr>
          <w:rFonts w:ascii="Times New Roman" w:hAnsi="Times New Roman"/>
        </w:rPr>
        <w:t>) 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10 метров по обе стороны автодороги.</w:t>
      </w:r>
    </w:p>
    <w:p w14:paraId="22068289" w14:textId="77777777" w:rsidR="00B8027A" w:rsidRPr="00A53535" w:rsidRDefault="00B8027A" w:rsidP="00CC6093">
      <w:pPr>
        <w:ind w:firstLine="709"/>
        <w:rPr>
          <w:rFonts w:ascii="Times New Roman" w:hAnsi="Times New Roman"/>
        </w:rPr>
      </w:pPr>
      <w:r w:rsidRPr="00A53535">
        <w:rPr>
          <w:rFonts w:ascii="Times New Roman" w:hAnsi="Times New Roman"/>
        </w:rPr>
        <w:t>ш) газон - участок, занятый преимущественно естественно произрастающей или засеянной травянистой растительностью (дерновый покров) высотой не более 20 сантиметров</w:t>
      </w:r>
    </w:p>
    <w:p w14:paraId="6ECA8C65" w14:textId="77777777" w:rsidR="00B8027A" w:rsidRPr="00A53535" w:rsidRDefault="00B8027A" w:rsidP="00CC6093">
      <w:pPr>
        <w:ind w:firstLine="709"/>
        <w:rPr>
          <w:rFonts w:ascii="Times New Roman" w:hAnsi="Times New Roman"/>
        </w:rPr>
      </w:pPr>
      <w:r w:rsidRPr="00A53535">
        <w:rPr>
          <w:rFonts w:ascii="Times New Roman" w:hAnsi="Times New Roman"/>
        </w:rPr>
        <w:t>щ)парки - зеленые массивы, предназначенные для отдыха населения.</w:t>
      </w:r>
    </w:p>
    <w:p w14:paraId="6B78FB98" w14:textId="77777777" w:rsidR="00B8027A" w:rsidRPr="00A53535" w:rsidRDefault="00B8027A" w:rsidP="00CC6093">
      <w:pPr>
        <w:ind w:firstLine="709"/>
        <w:rPr>
          <w:rFonts w:ascii="Times New Roman" w:hAnsi="Times New Roman"/>
        </w:rPr>
      </w:pPr>
      <w:r w:rsidRPr="00A53535">
        <w:rPr>
          <w:rFonts w:ascii="Times New Roman" w:hAnsi="Times New Roman"/>
        </w:rPr>
        <w:t>э)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14:paraId="1B58EEA2"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ю) зеленые насаждения - древесно-кустарниковая и травянистая растительность естественного и искусственного происхождения. </w:t>
      </w:r>
    </w:p>
    <w:p w14:paraId="3DC76C6E" w14:textId="77777777" w:rsidR="00B8027A" w:rsidRPr="00A53535" w:rsidRDefault="00B8027A" w:rsidP="00CC6093">
      <w:pPr>
        <w:ind w:firstLine="709"/>
        <w:rPr>
          <w:rFonts w:ascii="Times New Roman" w:hAnsi="Times New Roman"/>
        </w:rPr>
      </w:pPr>
      <w:r w:rsidRPr="00A53535">
        <w:rPr>
          <w:rFonts w:ascii="Times New Roman" w:hAnsi="Times New Roman"/>
        </w:rPr>
        <w:t>я) озелененная территория - участок земли, покрытый древесно-кустарниковой и травянистой растительностью естественного или искусственного происхождения.</w:t>
      </w:r>
    </w:p>
    <w:p w14:paraId="26979EEA"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а.1)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14:paraId="21B84084" w14:textId="77777777" w:rsidR="00B8027A" w:rsidRPr="00A53535" w:rsidRDefault="00B8027A" w:rsidP="00CC6093">
      <w:pPr>
        <w:ind w:firstLine="709"/>
        <w:rPr>
          <w:rFonts w:ascii="Times New Roman" w:hAnsi="Times New Roman"/>
        </w:rPr>
      </w:pPr>
      <w:r w:rsidRPr="00A53535">
        <w:rPr>
          <w:rFonts w:ascii="Times New Roman" w:hAnsi="Times New Roman"/>
        </w:rPr>
        <w:t>б.1) уничтожение зеленых насаждений - повреждение зеленых насаждений, повлекшее прекращение роста.</w:t>
      </w:r>
    </w:p>
    <w:p w14:paraId="348FC2B3" w14:textId="77777777" w:rsidR="00B8027A" w:rsidRPr="00A53535" w:rsidRDefault="00B8027A" w:rsidP="00CC6093">
      <w:pPr>
        <w:ind w:firstLine="709"/>
        <w:rPr>
          <w:rFonts w:ascii="Times New Roman" w:hAnsi="Times New Roman"/>
        </w:rPr>
      </w:pPr>
      <w:r w:rsidRPr="00A53535">
        <w:rPr>
          <w:rFonts w:ascii="Times New Roman" w:hAnsi="Times New Roman"/>
        </w:rPr>
        <w:t>в.1)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14:paraId="0A2D1017" w14:textId="77777777" w:rsidR="00B8027A" w:rsidRPr="00A53535" w:rsidRDefault="00B8027A" w:rsidP="00CC6093">
      <w:pPr>
        <w:ind w:firstLine="709"/>
        <w:rPr>
          <w:rFonts w:ascii="Times New Roman" w:hAnsi="Times New Roman"/>
        </w:rPr>
      </w:pPr>
      <w:r w:rsidRPr="00A53535">
        <w:rPr>
          <w:rFonts w:ascii="Times New Roman" w:hAnsi="Times New Roman"/>
        </w:rPr>
        <w:t>г.1)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14:paraId="7DCF0BA2" w14:textId="77777777" w:rsidR="00B8027A" w:rsidRPr="00A53535" w:rsidRDefault="00B8027A" w:rsidP="00CC6093">
      <w:pPr>
        <w:ind w:firstLine="709"/>
        <w:rPr>
          <w:rFonts w:ascii="Times New Roman" w:hAnsi="Times New Roman"/>
        </w:rPr>
      </w:pPr>
      <w:r w:rsidRPr="00A53535">
        <w:rPr>
          <w:rFonts w:ascii="Times New Roman" w:hAnsi="Times New Roman"/>
        </w:rPr>
        <w:t>д.1) дворовая территория индивидуального дома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0AFE386C" w14:textId="77777777" w:rsidR="00B8027A" w:rsidRPr="00A53535" w:rsidRDefault="00B8027A" w:rsidP="00CC6093">
      <w:pPr>
        <w:ind w:firstLine="709"/>
        <w:rPr>
          <w:rFonts w:ascii="Times New Roman" w:hAnsi="Times New Roman"/>
        </w:rPr>
      </w:pPr>
      <w:r w:rsidRPr="00A53535">
        <w:rPr>
          <w:rFonts w:ascii="Times New Roman" w:hAnsi="Times New Roman"/>
        </w:rPr>
        <w:t>е.1) дворовая территория многоквартирного дома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14:paraId="55C7305E" w14:textId="77777777" w:rsidR="00B8027A" w:rsidRPr="00A53535" w:rsidRDefault="00B8027A" w:rsidP="00CC6093">
      <w:pPr>
        <w:ind w:firstLine="709"/>
        <w:rPr>
          <w:rFonts w:ascii="Times New Roman" w:hAnsi="Times New Roman"/>
        </w:rPr>
      </w:pPr>
      <w:r w:rsidRPr="00A53535">
        <w:rPr>
          <w:rFonts w:ascii="Times New Roman" w:hAnsi="Times New Roman"/>
        </w:rPr>
        <w:t>ж.1) территория общего пользования — территория, которой беспрепятственно пользуется неограниченный круг лиц (улицы, проезды, автомобильные дороги, скверы парки и другие)</w:t>
      </w:r>
    </w:p>
    <w:p w14:paraId="55977BA3" w14:textId="77777777" w:rsidR="00B8027A" w:rsidRPr="00A53535" w:rsidRDefault="00B8027A" w:rsidP="00CC6093">
      <w:pPr>
        <w:ind w:firstLine="709"/>
        <w:rPr>
          <w:rFonts w:ascii="Times New Roman" w:hAnsi="Times New Roman"/>
        </w:rPr>
      </w:pPr>
      <w:r w:rsidRPr="00A53535">
        <w:rPr>
          <w:rFonts w:ascii="Times New Roman" w:hAnsi="Times New Roman"/>
        </w:rPr>
        <w:t>з.1)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14:paraId="2F6EEEDD" w14:textId="77777777" w:rsidR="00B8027A" w:rsidRPr="00A53535" w:rsidRDefault="00B8027A" w:rsidP="00CC6093">
      <w:pPr>
        <w:ind w:firstLine="709"/>
        <w:rPr>
          <w:rFonts w:ascii="Times New Roman" w:hAnsi="Times New Roman"/>
        </w:rPr>
      </w:pPr>
      <w:r w:rsidRPr="00A53535">
        <w:rPr>
          <w:rFonts w:ascii="Times New Roman" w:hAnsi="Times New Roman"/>
        </w:rPr>
        <w:t>и.1) 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14:paraId="4DCE552C" w14:textId="77777777" w:rsidR="00B8027A" w:rsidRPr="00A53535" w:rsidRDefault="00B8027A" w:rsidP="00CC6093">
      <w:pPr>
        <w:ind w:firstLine="709"/>
        <w:rPr>
          <w:rFonts w:ascii="Times New Roman" w:hAnsi="Times New Roman"/>
        </w:rPr>
      </w:pPr>
      <w:r w:rsidRPr="00A53535">
        <w:rPr>
          <w:rFonts w:ascii="Times New Roman" w:hAnsi="Times New Roman"/>
        </w:rPr>
        <w:t>к.1) транспортное средство — техническое устройство для перевозки на относительно дальние расстояния людей и (или) грузов;</w:t>
      </w:r>
    </w:p>
    <w:p w14:paraId="7FA65E5C" w14:textId="77777777" w:rsidR="00B8027A" w:rsidRPr="00A53535" w:rsidRDefault="00B8027A" w:rsidP="00CC6093">
      <w:pPr>
        <w:ind w:firstLine="709"/>
        <w:rPr>
          <w:rFonts w:ascii="Times New Roman" w:hAnsi="Times New Roman"/>
        </w:rPr>
      </w:pPr>
    </w:p>
    <w:p w14:paraId="2C7EE669"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3. Общие требования к содержанию и благоустройству территорий</w:t>
      </w:r>
    </w:p>
    <w:p w14:paraId="1B5A0EB5" w14:textId="77777777" w:rsidR="00B8027A" w:rsidRPr="00A53535" w:rsidRDefault="00B8027A" w:rsidP="00CC6093">
      <w:pPr>
        <w:ind w:firstLine="709"/>
        <w:rPr>
          <w:rFonts w:ascii="Times New Roman" w:hAnsi="Times New Roman"/>
        </w:rPr>
      </w:pPr>
      <w:r w:rsidRPr="00A53535">
        <w:rPr>
          <w:rFonts w:ascii="Times New Roman" w:hAnsi="Times New Roman"/>
        </w:rPr>
        <w:t>3.1. В целях своевременного выполнения необходимых работ по благоустройству, санитарной очистке и уборке, а также охране зеленых насаждений части территории поселения конкретные объекты (земельные участки) могут закрепляться за предприятиями, учреждениями, организациями независимо от их организационно-правовых форм и форм собственности, а также за владельцами частных домов и земельных участков.</w:t>
      </w:r>
    </w:p>
    <w:p w14:paraId="68F2F0F2"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3.2. Закрепление территорий и конкретных объектов производится постановлением главы администрации сельского поселения, принимаемым с учетом имеющейся необходимости, а также с участием организаций жилищно-коммунального хозяйства, </w:t>
      </w:r>
      <w:r w:rsidRPr="00A53535">
        <w:rPr>
          <w:rFonts w:ascii="Times New Roman" w:hAnsi="Times New Roman"/>
        </w:rPr>
        <w:lastRenderedPageBreak/>
        <w:t>органов архитектуры и градостроительства. Обязательными приложениями к решению является схема закреплений территорий. Схемы закрепленных территорий могут быть выполнены как для отдельных населенных пунктов, так и для отдельных элементов инженерной инфраструктуры сельского поселения (здания, строения, сооружения, дороги, земельные участки и иные объекты, указанные в статье 2 настоящих Правил). Постановление в течение 10 дней после его принятия в письменной форме должно быть обнародовано и доведено до ответственных за содержание закрепленных территорий, а также до органов, уполномоченных осуществлять контроль и надзор содержания, благоустройства и обеспечения должного санитарного состояния на территории поселения.</w:t>
      </w:r>
    </w:p>
    <w:p w14:paraId="4B1260C9" w14:textId="77777777" w:rsidR="00B8027A" w:rsidRPr="00A53535" w:rsidRDefault="00B8027A" w:rsidP="00CC6093">
      <w:pPr>
        <w:ind w:firstLine="709"/>
        <w:rPr>
          <w:rFonts w:ascii="Times New Roman" w:hAnsi="Times New Roman"/>
        </w:rPr>
      </w:pPr>
      <w:r w:rsidRPr="00A53535">
        <w:rPr>
          <w:rFonts w:ascii="Times New Roman" w:hAnsi="Times New Roman"/>
        </w:rPr>
        <w:t>Границы территории, закрепленной за предприятиями, учреждениями, организациями, наносятся на схему закрепления территорий по согласованию с местными органами архитектуры и градостроительства.</w:t>
      </w:r>
    </w:p>
    <w:p w14:paraId="1B17D5F0" w14:textId="77777777" w:rsidR="00B8027A" w:rsidRPr="00A53535" w:rsidRDefault="00B8027A" w:rsidP="00CC6093">
      <w:pPr>
        <w:ind w:firstLine="709"/>
        <w:rPr>
          <w:rFonts w:ascii="Times New Roman" w:hAnsi="Times New Roman"/>
        </w:rPr>
      </w:pPr>
      <w:r w:rsidRPr="00A53535">
        <w:rPr>
          <w:rFonts w:ascii="Times New Roman" w:hAnsi="Times New Roman"/>
        </w:rPr>
        <w:t>Ответственность за выполнение работ по благоустройству, очистке и уборке, охране зелёных насаждений на закрепленных территориях и конкретных объектах возлагается на руководителей предприятий, учреждений, организаций; частных домов - на их владельцев, а на территориях и конкретных объектах, которые обслуживаются коммунальными службами (предприятиями) по договору с собственниками или по муниципальному заказу, на соответствующие службы (предприятия) жилищно-коммунального хозяйства.</w:t>
      </w:r>
    </w:p>
    <w:p w14:paraId="7C7726A2" w14:textId="77777777" w:rsidR="00B8027A" w:rsidRPr="002C1F0F" w:rsidRDefault="00B8027A" w:rsidP="002C1F0F">
      <w:pPr>
        <w:rPr>
          <w:rFonts w:ascii="Times New Roman" w:hAnsi="Times New Roman"/>
          <w:b/>
        </w:rPr>
      </w:pPr>
      <w:r w:rsidRPr="002C1F0F">
        <w:rPr>
          <w:rFonts w:ascii="Times New Roman" w:hAnsi="Times New Roman"/>
          <w:b/>
        </w:rPr>
        <w:t>3.2. Владельцы объектов, владельцы встроенно-пристроенных нежилых помещений (далее - помещения), имеющих отдельный вход,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14:paraId="02121BE0" w14:textId="77777777" w:rsidR="00B8027A" w:rsidRPr="002C1F0F" w:rsidRDefault="00B8027A" w:rsidP="002C1F0F">
      <w:pPr>
        <w:rPr>
          <w:rFonts w:ascii="Times New Roman" w:hAnsi="Times New Roman"/>
          <w:b/>
        </w:rPr>
      </w:pPr>
      <w:r w:rsidRPr="002C1F0F">
        <w:rPr>
          <w:rFonts w:ascii="Times New Roman" w:hAnsi="Times New Roman"/>
          <w:b/>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14:paraId="0BC42024" w14:textId="77777777" w:rsidR="00B8027A" w:rsidRPr="002C1F0F" w:rsidRDefault="00B8027A" w:rsidP="002C1F0F">
      <w:pPr>
        <w:rPr>
          <w:rFonts w:ascii="Times New Roman" w:hAnsi="Times New Roman"/>
          <w:b/>
        </w:rPr>
      </w:pPr>
      <w:r w:rsidRPr="002C1F0F">
        <w:rPr>
          <w:rFonts w:ascii="Times New Roman" w:hAnsi="Times New Roman"/>
          <w:b/>
        </w:rPr>
        <w:t xml:space="preserve">      Границы прилегающей территории, перечень видов работ по содержанию прилегающей территории и их периодичность, лица, ответственные за содержание прилегающей территории, устанавливаются соглашением об участии в благоустройстве прилегающей территории, заключаемым ме</w:t>
      </w:r>
      <w:r>
        <w:rPr>
          <w:rFonts w:ascii="Times New Roman" w:hAnsi="Times New Roman"/>
          <w:b/>
        </w:rPr>
        <w:t xml:space="preserve">жду администрацией Судбищенского </w:t>
      </w:r>
      <w:r w:rsidRPr="002C1F0F">
        <w:rPr>
          <w:rFonts w:ascii="Times New Roman" w:hAnsi="Times New Roman"/>
          <w:b/>
        </w:rPr>
        <w:t xml:space="preserve"> сельского поселения с физическими и юридическими лицами, индивидуальными предпринимателями, находящи</w:t>
      </w:r>
      <w:r>
        <w:rPr>
          <w:rFonts w:ascii="Times New Roman" w:hAnsi="Times New Roman"/>
          <w:b/>
        </w:rPr>
        <w:t xml:space="preserve">мися на территории Судбищенского </w:t>
      </w:r>
      <w:r w:rsidRPr="002C1F0F">
        <w:rPr>
          <w:rFonts w:ascii="Times New Roman" w:hAnsi="Times New Roman"/>
          <w:b/>
        </w:rPr>
        <w:t xml:space="preserve"> сельского поселения.</w:t>
      </w:r>
    </w:p>
    <w:p w14:paraId="7E11CEA8" w14:textId="77777777" w:rsidR="00B8027A" w:rsidRPr="002C1F0F" w:rsidRDefault="00B8027A" w:rsidP="002C1F0F">
      <w:pPr>
        <w:rPr>
          <w:rFonts w:ascii="Times New Roman" w:hAnsi="Times New Roman"/>
          <w:b/>
        </w:rPr>
      </w:pPr>
      <w:r w:rsidRPr="002C1F0F">
        <w:rPr>
          <w:rFonts w:ascii="Times New Roman" w:hAnsi="Times New Roman"/>
          <w:b/>
        </w:rPr>
        <w:t xml:space="preserve">        Для закр</w:t>
      </w:r>
      <w:r>
        <w:rPr>
          <w:rFonts w:ascii="Times New Roman" w:hAnsi="Times New Roman"/>
          <w:b/>
        </w:rPr>
        <w:t xml:space="preserve">епления территории Судбищенского </w:t>
      </w:r>
      <w:r w:rsidRPr="002C1F0F">
        <w:rPr>
          <w:rFonts w:ascii="Times New Roman" w:hAnsi="Times New Roman"/>
          <w:b/>
        </w:rPr>
        <w:t xml:space="preserve"> сельского поселения в целях благоустройства за физическими и юридическими лицами, индивидуальными предпринимате</w:t>
      </w:r>
      <w:r>
        <w:rPr>
          <w:rFonts w:ascii="Times New Roman" w:hAnsi="Times New Roman"/>
          <w:b/>
        </w:rPr>
        <w:t>лями администрация Судбищенского</w:t>
      </w:r>
      <w:r w:rsidRPr="002C1F0F">
        <w:rPr>
          <w:rFonts w:ascii="Times New Roman" w:hAnsi="Times New Roman"/>
          <w:b/>
        </w:rPr>
        <w:t xml:space="preserve"> сельского поселения, формирует карты-схемы с учетом фактического использования территории юридическими и физическими лицами, индивидуальными предпринимателями.</w:t>
      </w:r>
    </w:p>
    <w:p w14:paraId="0C32021B" w14:textId="77777777" w:rsidR="00B8027A" w:rsidRPr="002C1F0F" w:rsidRDefault="00B8027A" w:rsidP="002C1F0F">
      <w:pPr>
        <w:rPr>
          <w:rFonts w:ascii="Times New Roman" w:hAnsi="Times New Roman"/>
          <w:b/>
        </w:rPr>
      </w:pPr>
      <w:r w:rsidRPr="002C1F0F">
        <w:rPr>
          <w:rFonts w:ascii="Times New Roman" w:hAnsi="Times New Roman"/>
          <w:b/>
        </w:rPr>
        <w:t xml:space="preserve">        Физические и юридические лица, индивидуальные предприниматели согласовывают карту-схему и заключают соглашение об участии в благоустройстве прилегающей территории в течение 20 рабочих дней со дня их получения. Карта-схема является неотъемлемой частью соглашения об участии в благоустройстве прилегающей территории.</w:t>
      </w:r>
    </w:p>
    <w:p w14:paraId="75876C8B" w14:textId="77777777" w:rsidR="00B8027A" w:rsidRPr="002C1F0F" w:rsidRDefault="00B8027A" w:rsidP="002C1F0F">
      <w:pPr>
        <w:rPr>
          <w:rFonts w:ascii="Times New Roman" w:hAnsi="Times New Roman"/>
          <w:b/>
        </w:rPr>
      </w:pPr>
      <w:r w:rsidRPr="002C1F0F">
        <w:rPr>
          <w:rFonts w:ascii="Times New Roman" w:hAnsi="Times New Roman"/>
          <w:b/>
        </w:rPr>
        <w:t xml:space="preserve">        Для составления карт-схем размер прилегающей территории определяется исходя из следующих параметров:</w:t>
      </w:r>
    </w:p>
    <w:p w14:paraId="675C0D2D" w14:textId="77777777" w:rsidR="00B8027A" w:rsidRPr="002C1F0F" w:rsidRDefault="00B8027A" w:rsidP="002C1F0F">
      <w:pPr>
        <w:rPr>
          <w:rFonts w:ascii="Times New Roman" w:hAnsi="Times New Roman"/>
          <w:b/>
        </w:rPr>
      </w:pPr>
      <w:r w:rsidRPr="002C1F0F">
        <w:rPr>
          <w:rFonts w:ascii="Times New Roman" w:hAnsi="Times New Roman"/>
          <w:b/>
        </w:rPr>
        <w:t xml:space="preserve">        3.2.1. По сторонам периметра объекта, выходящим на границы кварталов, - от стороны периметра объекта (по всей протяженности внешних стен объекта) до ближайшей проезжей части автомобильной дороги, включая тротуары, газоны, лотковую зону вдоль бордюрного камня, а также пешеходные территории и боковые проезды до их осевой линии, но не более 10 м.</w:t>
      </w:r>
    </w:p>
    <w:p w14:paraId="51725AC7" w14:textId="77777777" w:rsidR="00B8027A" w:rsidRPr="002C1F0F" w:rsidRDefault="00B8027A" w:rsidP="002C1F0F">
      <w:pPr>
        <w:rPr>
          <w:rFonts w:ascii="Times New Roman" w:hAnsi="Times New Roman"/>
          <w:b/>
        </w:rPr>
      </w:pPr>
      <w:r w:rsidRPr="002C1F0F">
        <w:rPr>
          <w:rFonts w:ascii="Times New Roman" w:hAnsi="Times New Roman"/>
          <w:b/>
        </w:rPr>
        <w:lastRenderedPageBreak/>
        <w:t xml:space="preserve">      3.2.2. По сторонам периметра объекта, не выходящим на границы кварталов, - двадцатиметровая зона от стороны периметра объекта (по всей протяженности внешних стен объекта).</w:t>
      </w:r>
    </w:p>
    <w:p w14:paraId="2B115F8F" w14:textId="77777777" w:rsidR="00B8027A" w:rsidRPr="002C1F0F" w:rsidRDefault="00B8027A" w:rsidP="002C1F0F">
      <w:pPr>
        <w:rPr>
          <w:rFonts w:ascii="Times New Roman" w:hAnsi="Times New Roman"/>
          <w:b/>
        </w:rPr>
      </w:pPr>
      <w:r w:rsidRPr="002C1F0F">
        <w:rPr>
          <w:rFonts w:ascii="Times New Roman" w:hAnsi="Times New Roman"/>
          <w:b/>
        </w:rPr>
        <w:t xml:space="preserve">     3.2.3. В случае, когда расстояние до соседнего объекта составляет менее 20 метров, прилегающая территория ограничивается серединой расстояния между соседними объектами».</w:t>
      </w:r>
    </w:p>
    <w:p w14:paraId="548BAD91" w14:textId="77777777" w:rsidR="00B8027A" w:rsidRPr="002C1F0F" w:rsidRDefault="00B8027A" w:rsidP="002C1F0F">
      <w:pPr>
        <w:rPr>
          <w:rFonts w:ascii="Times New Roman" w:hAnsi="Times New Roman"/>
          <w:b/>
        </w:rPr>
      </w:pPr>
    </w:p>
    <w:p w14:paraId="0D8E6B7F" w14:textId="77777777" w:rsidR="00B8027A" w:rsidRDefault="00B8027A" w:rsidP="002C1F0F">
      <w:pPr>
        <w:rPr>
          <w:rFonts w:ascii="Times New Roman" w:hAnsi="Times New Roman"/>
        </w:rPr>
      </w:pPr>
    </w:p>
    <w:p w14:paraId="2BBE961E" w14:textId="77777777" w:rsidR="00B8027A" w:rsidRPr="00A53535" w:rsidRDefault="00B8027A" w:rsidP="0071614B">
      <w:pPr>
        <w:ind w:firstLine="0"/>
        <w:rPr>
          <w:rFonts w:ascii="Times New Roman" w:hAnsi="Times New Roman"/>
        </w:rPr>
      </w:pPr>
      <w:r>
        <w:rPr>
          <w:rFonts w:ascii="Times New Roman" w:hAnsi="Times New Roman"/>
        </w:rPr>
        <w:t xml:space="preserve">            </w:t>
      </w:r>
      <w:r w:rsidRPr="00A53535">
        <w:rPr>
          <w:rFonts w:ascii="Times New Roman" w:hAnsi="Times New Roman"/>
        </w:rPr>
        <w:t>3.3. Границы территории, содержание которых отнесено к обязанностям владельцев (владельцев) частного дома, определяются как границы земельного участка, предоставленного для индивидуального жилищного строительства или организации личного подсобного хозяйства в соответствии с правоустанавливающими документами.</w:t>
      </w:r>
    </w:p>
    <w:p w14:paraId="4991D277" w14:textId="77777777" w:rsidR="00B8027A" w:rsidRPr="00A53535" w:rsidRDefault="00B8027A" w:rsidP="00CC6093">
      <w:pPr>
        <w:ind w:firstLine="709"/>
        <w:rPr>
          <w:rFonts w:ascii="Times New Roman" w:hAnsi="Times New Roman"/>
        </w:rPr>
      </w:pPr>
      <w:r w:rsidRPr="00A53535">
        <w:rPr>
          <w:rFonts w:ascii="Times New Roman" w:hAnsi="Times New Roman"/>
        </w:rPr>
        <w:t>3.4. На земельных участках, принадлежащих физическим лицам, юридическим лицам независимо от организационно-правовых форм и форм собственности или на земельных участках обслуживаемых данными лицами, а также на прилегающих к данным земельным участкам территориях и (или) закреплённых за ними органами местного самоуправления территориях, необходимо обеспечить:</w:t>
      </w:r>
    </w:p>
    <w:p w14:paraId="7A4409B3" w14:textId="77777777" w:rsidR="00B8027A" w:rsidRPr="00A53535" w:rsidRDefault="00B8027A" w:rsidP="00CC6093">
      <w:pPr>
        <w:ind w:firstLine="709"/>
        <w:rPr>
          <w:rFonts w:ascii="Times New Roman" w:hAnsi="Times New Roman"/>
        </w:rPr>
      </w:pPr>
      <w:r w:rsidRPr="00A53535">
        <w:rPr>
          <w:rFonts w:ascii="Times New Roman" w:hAnsi="Times New Roman"/>
        </w:rPr>
        <w:t>а) своевременную и качественную очистку и уборку территории от ТКО и КО;</w:t>
      </w:r>
    </w:p>
    <w:p w14:paraId="1F351C81" w14:textId="77777777" w:rsidR="00B8027A" w:rsidRPr="00A53535" w:rsidRDefault="00B8027A" w:rsidP="00CC6093">
      <w:pPr>
        <w:ind w:firstLine="709"/>
        <w:rPr>
          <w:rFonts w:ascii="Times New Roman" w:hAnsi="Times New Roman"/>
        </w:rPr>
      </w:pPr>
      <w:r w:rsidRPr="00A53535">
        <w:rPr>
          <w:rFonts w:ascii="Times New Roman" w:hAnsi="Times New Roman"/>
        </w:rPr>
        <w:t>б) организацию площадки (места) для сбора и временного хранения отходов производства и потребления, оборудованной специальными ёмкостями (урны, баки, контейнеры), содержать их в исправном и опрятном состоянии. По мере накопления ТКО и КО, но не реже одного раза в три дня, осуществлять уборку площадки и техническое обслуживание;</w:t>
      </w:r>
    </w:p>
    <w:p w14:paraId="539339BC" w14:textId="77777777" w:rsidR="00B8027A" w:rsidRPr="00A53535" w:rsidRDefault="00B8027A" w:rsidP="00CC6093">
      <w:pPr>
        <w:ind w:firstLine="709"/>
        <w:rPr>
          <w:rFonts w:ascii="Times New Roman" w:hAnsi="Times New Roman"/>
        </w:rPr>
      </w:pPr>
      <w:r w:rsidRPr="00A53535">
        <w:rPr>
          <w:rFonts w:ascii="Times New Roman" w:hAnsi="Times New Roman"/>
        </w:rPr>
        <w:t>в) вывоз отходов потребления, ТКО, КО осуществляется на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14:paraId="521AB5F7" w14:textId="77777777" w:rsidR="00B8027A" w:rsidRPr="00A53535" w:rsidRDefault="00B8027A" w:rsidP="00CC6093">
      <w:pPr>
        <w:ind w:firstLine="709"/>
        <w:rPr>
          <w:rFonts w:ascii="Times New Roman" w:hAnsi="Times New Roman"/>
        </w:rPr>
      </w:pPr>
      <w:r w:rsidRPr="00A53535">
        <w:rPr>
          <w:rFonts w:ascii="Times New Roman" w:hAnsi="Times New Roman"/>
        </w:rPr>
        <w:t>г)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65C3A84F" w14:textId="77777777" w:rsidR="00B8027A" w:rsidRPr="00A53535" w:rsidRDefault="00B8027A" w:rsidP="00CC6093">
      <w:pPr>
        <w:ind w:firstLine="709"/>
        <w:rPr>
          <w:rFonts w:ascii="Times New Roman" w:hAnsi="Times New Roman"/>
        </w:rPr>
      </w:pPr>
      <w:r w:rsidRPr="00A53535">
        <w:rPr>
          <w:rFonts w:ascii="Times New Roman" w:hAnsi="Times New Roman"/>
        </w:rPr>
        <w:t>д) проведение сезонных работ по благоустройству и озеленению территории;</w:t>
      </w:r>
    </w:p>
    <w:p w14:paraId="1E1CC7E7" w14:textId="77777777" w:rsidR="00B8027A" w:rsidRPr="00A53535" w:rsidRDefault="00B8027A" w:rsidP="00CC6093">
      <w:pPr>
        <w:ind w:firstLine="709"/>
        <w:rPr>
          <w:rFonts w:ascii="Times New Roman" w:hAnsi="Times New Roman"/>
        </w:rPr>
      </w:pPr>
      <w:r w:rsidRPr="00A53535">
        <w:rPr>
          <w:rFonts w:ascii="Times New Roman" w:hAnsi="Times New Roman"/>
        </w:rPr>
        <w:t>е) благоустройство и содержание в исправности и чистоте выездов с подведомственной территории на улицы;</w:t>
      </w:r>
    </w:p>
    <w:p w14:paraId="512D9D4B" w14:textId="77777777" w:rsidR="00B8027A" w:rsidRPr="00A53535" w:rsidRDefault="00B8027A" w:rsidP="00CC6093">
      <w:pPr>
        <w:ind w:firstLine="709"/>
        <w:rPr>
          <w:rFonts w:ascii="Times New Roman" w:hAnsi="Times New Roman"/>
        </w:rPr>
      </w:pPr>
      <w:r w:rsidRPr="00A53535">
        <w:rPr>
          <w:rFonts w:ascii="Times New Roman" w:hAnsi="Times New Roman"/>
        </w:rPr>
        <w:t>ж) содержание и сохранность зелёных насаждений;</w:t>
      </w:r>
    </w:p>
    <w:p w14:paraId="5DF81ECF" w14:textId="77777777" w:rsidR="00B8027A" w:rsidRPr="00A53535" w:rsidRDefault="00B8027A" w:rsidP="00CC6093">
      <w:pPr>
        <w:ind w:firstLine="709"/>
        <w:rPr>
          <w:rFonts w:ascii="Times New Roman" w:hAnsi="Times New Roman"/>
        </w:rPr>
      </w:pPr>
      <w:r w:rsidRPr="00A53535">
        <w:rPr>
          <w:rFonts w:ascii="Times New Roman" w:hAnsi="Times New Roman"/>
        </w:rPr>
        <w:t>з) своевременное проведение необходимых агротехнических мероприятий: полив и рыхление газонов и клумб, обрезку деревьев и кустарника, борьбу с вредителями и болезнями растений, скашивание травы.</w:t>
      </w:r>
    </w:p>
    <w:p w14:paraId="12C2DFDE" w14:textId="77777777" w:rsidR="00B8027A" w:rsidRPr="00A53535" w:rsidRDefault="00B8027A" w:rsidP="00CC6093">
      <w:pPr>
        <w:ind w:firstLine="709"/>
        <w:rPr>
          <w:rFonts w:ascii="Times New Roman" w:hAnsi="Times New Roman"/>
        </w:rPr>
      </w:pPr>
      <w:r w:rsidRPr="00A53535">
        <w:rPr>
          <w:rFonts w:ascii="Times New Roman" w:hAnsi="Times New Roman"/>
        </w:rPr>
        <w:t>3.5. На территории сельского поселения и на земельных участках, принадлежащих физическим лицам, юридическим лицам независимо от организационно-правовых форм и форм собственности или на земельных участках обслуживаемых данными лицами, а так же на прилегающих к данным земельным участкам территориях и (или) закреплённых за ними органами местного самоуправления территориях запрещается:</w:t>
      </w:r>
    </w:p>
    <w:p w14:paraId="5912F401" w14:textId="77777777" w:rsidR="00B8027A" w:rsidRPr="00A53535" w:rsidRDefault="00B8027A" w:rsidP="00CC6093">
      <w:pPr>
        <w:ind w:firstLine="709"/>
        <w:rPr>
          <w:rFonts w:ascii="Times New Roman" w:hAnsi="Times New Roman"/>
        </w:rPr>
      </w:pPr>
      <w:r w:rsidRPr="00A53535">
        <w:rPr>
          <w:rFonts w:ascii="Times New Roman" w:hAnsi="Times New Roman"/>
        </w:rPr>
        <w:t>а)накапливать и размещать ТКО и КО в несанкционированных местах;</w:t>
      </w:r>
    </w:p>
    <w:p w14:paraId="4727B895"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б) складировать или хранить строительные материалы, продукцию, сырьё, металлический лом на территории общего пользования без согласования с органами местного самоуправления; </w:t>
      </w:r>
    </w:p>
    <w:p w14:paraId="59E10D62" w14:textId="77777777" w:rsidR="00B8027A" w:rsidRPr="00A53535" w:rsidRDefault="00B8027A" w:rsidP="00CC6093">
      <w:pPr>
        <w:ind w:firstLine="709"/>
        <w:rPr>
          <w:rFonts w:ascii="Times New Roman" w:hAnsi="Times New Roman"/>
        </w:rPr>
      </w:pPr>
      <w:r w:rsidRPr="00A53535">
        <w:rPr>
          <w:rFonts w:ascii="Times New Roman" w:hAnsi="Times New Roman"/>
        </w:rPr>
        <w:t>в) складирование отходов, образовавшихся во время ремонта, строительства, реконструкции в места общего пользования и временного хранения отходов, а также на прилегающих территориях.</w:t>
      </w:r>
    </w:p>
    <w:p w14:paraId="29CB5FF7" w14:textId="77777777" w:rsidR="00B8027A" w:rsidRPr="00A53535" w:rsidRDefault="00B8027A" w:rsidP="00CC6093">
      <w:pPr>
        <w:ind w:firstLine="709"/>
        <w:rPr>
          <w:rFonts w:ascii="Times New Roman" w:hAnsi="Times New Roman"/>
        </w:rPr>
      </w:pPr>
      <w:r w:rsidRPr="00A53535">
        <w:rPr>
          <w:rFonts w:ascii="Times New Roman" w:hAnsi="Times New Roman"/>
        </w:rPr>
        <w:t>г) складирование тары, товарных запасов у магазинов, киосков, ларьков, палаток, на тротуарах и газонах.</w:t>
      </w:r>
    </w:p>
    <w:p w14:paraId="7A2D47C4" w14:textId="77777777" w:rsidR="00B8027A" w:rsidRPr="00A53535" w:rsidRDefault="00B8027A" w:rsidP="00CC6093">
      <w:pPr>
        <w:ind w:firstLine="709"/>
        <w:rPr>
          <w:rFonts w:ascii="Times New Roman" w:hAnsi="Times New Roman"/>
        </w:rPr>
      </w:pPr>
      <w:r w:rsidRPr="00A53535">
        <w:rPr>
          <w:rFonts w:ascii="Times New Roman" w:hAnsi="Times New Roman"/>
        </w:rPr>
        <w:t>е) разводить костры, сжигать отходы, листву и мусор;</w:t>
      </w:r>
    </w:p>
    <w:p w14:paraId="36271D85"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ж) засорять газоны, цветники, дорожки и водоемы;</w:t>
      </w:r>
    </w:p>
    <w:p w14:paraId="15A43FC6" w14:textId="77777777" w:rsidR="00B8027A" w:rsidRPr="00A53535" w:rsidRDefault="00B8027A" w:rsidP="00CC6093">
      <w:pPr>
        <w:ind w:firstLine="709"/>
        <w:rPr>
          <w:rFonts w:ascii="Times New Roman" w:hAnsi="Times New Roman"/>
        </w:rPr>
      </w:pPr>
      <w:r w:rsidRPr="00A53535">
        <w:rPr>
          <w:rFonts w:ascii="Times New Roman" w:hAnsi="Times New Roman"/>
        </w:rPr>
        <w:t>з) портить зеленые насаждения, скульптуры, скамейки, ограды, элементы малых архитектурных форм;</w:t>
      </w:r>
    </w:p>
    <w:p w14:paraId="592F5B35"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и) устраивать наливные помойки, разливать помои и нечистоты на тротуары, газоны, проезжую часть дороги, либо открытый рельеф местности, выносить ТКО и КО на уличные проезды; </w:t>
      </w:r>
    </w:p>
    <w:p w14:paraId="08CAD6A6" w14:textId="77777777" w:rsidR="00B8027A" w:rsidRPr="00A53535" w:rsidRDefault="00B8027A" w:rsidP="00CC6093">
      <w:pPr>
        <w:ind w:firstLine="709"/>
        <w:rPr>
          <w:rFonts w:ascii="Times New Roman" w:hAnsi="Times New Roman"/>
        </w:rPr>
      </w:pPr>
      <w:r w:rsidRPr="00A53535">
        <w:rPr>
          <w:rFonts w:ascii="Times New Roman" w:hAnsi="Times New Roman"/>
        </w:rPr>
        <w:t>к) размещать разукоплектованные транспортные средства на территории общего пользования, а также хранить инвентарь и вышедшую из строя узлов и агрегатов;</w:t>
      </w:r>
    </w:p>
    <w:p w14:paraId="68996256" w14:textId="77777777" w:rsidR="00B8027A" w:rsidRPr="00A53535" w:rsidRDefault="00B8027A" w:rsidP="00CC6093">
      <w:pPr>
        <w:ind w:firstLine="709"/>
        <w:rPr>
          <w:rFonts w:ascii="Times New Roman" w:hAnsi="Times New Roman"/>
        </w:rPr>
      </w:pPr>
      <w:r w:rsidRPr="00A53535">
        <w:rPr>
          <w:rFonts w:ascii="Times New Roman" w:hAnsi="Times New Roman"/>
        </w:rPr>
        <w:t>л) парковать на территории общего пользования транспорт (автомашины, трактора и другую сельскохозяйственную технику, в том числе неиспользуемую длительное время).</w:t>
      </w:r>
    </w:p>
    <w:p w14:paraId="5F5E7ABF" w14:textId="77777777" w:rsidR="00B8027A" w:rsidRPr="00A53535" w:rsidRDefault="00B8027A" w:rsidP="00CC6093">
      <w:pPr>
        <w:ind w:firstLine="709"/>
        <w:rPr>
          <w:rFonts w:ascii="Times New Roman" w:hAnsi="Times New Roman"/>
        </w:rPr>
      </w:pPr>
      <w:r w:rsidRPr="00A53535">
        <w:rPr>
          <w:rFonts w:ascii="Times New Roman" w:hAnsi="Times New Roman"/>
        </w:rPr>
        <w:t>3.6. За нарушение требований, предусмотренных настоящими Правилами несет ответственность администрация сельского поселения, если не будет установлено лицо, допустившее нарушение настоящих Правил.</w:t>
      </w:r>
    </w:p>
    <w:p w14:paraId="4697D4BE" w14:textId="77777777" w:rsidR="00B8027A" w:rsidRPr="00A53535" w:rsidRDefault="00B8027A" w:rsidP="00CC6093">
      <w:pPr>
        <w:ind w:firstLine="709"/>
        <w:rPr>
          <w:rFonts w:ascii="Times New Roman" w:hAnsi="Times New Roman"/>
        </w:rPr>
      </w:pPr>
    </w:p>
    <w:p w14:paraId="49C95151"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 xml:space="preserve">Статья 4. Уборка и содержание территории </w:t>
      </w:r>
    </w:p>
    <w:p w14:paraId="4B417787" w14:textId="77777777" w:rsidR="00B8027A" w:rsidRPr="00A53535" w:rsidRDefault="00B8027A" w:rsidP="00CC6093">
      <w:pPr>
        <w:ind w:firstLine="709"/>
        <w:rPr>
          <w:rFonts w:ascii="Times New Roman" w:hAnsi="Times New Roman"/>
        </w:rPr>
      </w:pPr>
      <w:r w:rsidRPr="00A53535">
        <w:rPr>
          <w:rFonts w:ascii="Times New Roman" w:hAnsi="Times New Roman"/>
        </w:rPr>
        <w:t>4.1. На индивидуальных предпринимателей, физических и юридических лиц, независимо от их организационно-правовых форм, возлагается обязанность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требованиями настоящих Правил.</w:t>
      </w:r>
    </w:p>
    <w:p w14:paraId="29934D7C" w14:textId="77777777" w:rsidR="00B8027A" w:rsidRPr="00A53535" w:rsidRDefault="00B8027A" w:rsidP="00CC6093">
      <w:pPr>
        <w:ind w:firstLine="709"/>
        <w:rPr>
          <w:rFonts w:ascii="Times New Roman" w:hAnsi="Times New Roman"/>
        </w:rPr>
      </w:pPr>
      <w:r w:rsidRPr="00A53535">
        <w:rPr>
          <w:rFonts w:ascii="Times New Roman" w:hAnsi="Times New Roman"/>
        </w:rPr>
        <w:t>Организация уборки иных территорий осуществляется органом местного самоуправления поселения по соглашению со специализированной организацией в пределах средств, предусмотренных на эти цели в бюджете поселения.</w:t>
      </w:r>
    </w:p>
    <w:p w14:paraId="131066EA"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w:t>
      </w:r>
    </w:p>
    <w:p w14:paraId="7748E2D1" w14:textId="77777777" w:rsidR="00B8027A" w:rsidRPr="00A53535" w:rsidRDefault="00B8027A" w:rsidP="00CC6093">
      <w:pPr>
        <w:ind w:firstLine="709"/>
        <w:rPr>
          <w:rFonts w:ascii="Times New Roman" w:hAnsi="Times New Roman"/>
        </w:rPr>
      </w:pPr>
      <w:r w:rsidRPr="00A53535">
        <w:rPr>
          <w:rFonts w:ascii="Times New Roman" w:hAnsi="Times New Roman"/>
        </w:rPr>
        <w:t>4.3.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42325487" w14:textId="77777777" w:rsidR="00B8027A" w:rsidRPr="00A53535" w:rsidRDefault="00B8027A" w:rsidP="00CC6093">
      <w:pPr>
        <w:ind w:firstLine="709"/>
        <w:rPr>
          <w:rFonts w:ascii="Times New Roman" w:hAnsi="Times New Roman"/>
        </w:rPr>
      </w:pPr>
      <w:r w:rsidRPr="00A53535">
        <w:rPr>
          <w:rFonts w:ascii="Times New Roman" w:hAnsi="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либо администрации сельского поселения, если такие лица не установлены.</w:t>
      </w:r>
    </w:p>
    <w:p w14:paraId="1FE18866" w14:textId="77777777" w:rsidR="00B8027A" w:rsidRPr="00A53535" w:rsidRDefault="00B8027A" w:rsidP="00CC6093">
      <w:pPr>
        <w:ind w:firstLine="709"/>
        <w:rPr>
          <w:rFonts w:ascii="Times New Roman" w:hAnsi="Times New Roman"/>
        </w:rPr>
      </w:pPr>
      <w:r w:rsidRPr="00A53535">
        <w:rPr>
          <w:rFonts w:ascii="Times New Roman" w:hAnsi="Times New Roman"/>
        </w:rPr>
        <w:t>4.4. Сбор и вывоз отходов производства и потребления осуществляется по контейнерной или бестарной системе в установленном порядке.</w:t>
      </w:r>
    </w:p>
    <w:p w14:paraId="2A3A843A" w14:textId="77777777" w:rsidR="00B8027A" w:rsidRPr="00A53535" w:rsidRDefault="00B8027A" w:rsidP="00CC6093">
      <w:pPr>
        <w:ind w:firstLine="709"/>
        <w:rPr>
          <w:rFonts w:ascii="Times New Roman" w:hAnsi="Times New Roman"/>
        </w:rPr>
      </w:pPr>
      <w:r w:rsidRPr="00A53535">
        <w:rPr>
          <w:rFonts w:ascii="Times New Roman" w:hAnsi="Times New Roman"/>
        </w:rPr>
        <w:t>4.5. На территории общего пользования сельского поселения запрещается сжигать отходы производства и потребления.</w:t>
      </w:r>
    </w:p>
    <w:p w14:paraId="21EF7060" w14:textId="77777777" w:rsidR="00B8027A" w:rsidRPr="00A53535" w:rsidRDefault="00B8027A" w:rsidP="00CC6093">
      <w:pPr>
        <w:ind w:firstLine="709"/>
        <w:rPr>
          <w:rFonts w:ascii="Times New Roman" w:hAnsi="Times New Roman"/>
        </w:rPr>
      </w:pPr>
      <w:r w:rsidRPr="00A53535">
        <w:rPr>
          <w:rFonts w:ascii="Times New Roman" w:hAnsi="Times New Roman"/>
        </w:rPr>
        <w:t>4.6. Вывоз отходов потребления, ТКО, КО из жилых домов, организаций торговли и общественного питания, культуры, детских и лечебных заведений осуществляется</w:t>
      </w:r>
      <w:r>
        <w:rPr>
          <w:rFonts w:ascii="Times New Roman" w:hAnsi="Times New Roman"/>
        </w:rPr>
        <w:t xml:space="preserve"> </w:t>
      </w:r>
      <w:r w:rsidRPr="00A53535">
        <w:rPr>
          <w:rFonts w:ascii="Times New Roman" w:hAnsi="Times New Roman"/>
        </w:rPr>
        <w:t>на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14:paraId="79B6DB67" w14:textId="77777777" w:rsidR="00B8027A" w:rsidRPr="00A53535" w:rsidRDefault="00B8027A" w:rsidP="00CC6093">
      <w:pPr>
        <w:ind w:firstLine="709"/>
        <w:rPr>
          <w:rFonts w:ascii="Times New Roman" w:hAnsi="Times New Roman"/>
        </w:rPr>
      </w:pPr>
      <w:r w:rsidRPr="00A53535">
        <w:rPr>
          <w:rFonts w:ascii="Times New Roman" w:hAnsi="Times New Roman"/>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14:paraId="770BF806"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4.7. На улицах и площадях, в парках и скверах, остановках транспорта, рынка и других общественных местах расположенных на территории сельского поселения для сбора мусора должны устанавливаться ёмкости для временного хранения. Урны на улицах устанавливаются через 100 метров, а также – у входов в магазины, предприятия общественного питания, бытового обслуживания, связи, культурно-зрелищных и учебных </w:t>
      </w:r>
      <w:r w:rsidRPr="00A53535">
        <w:rPr>
          <w:rFonts w:ascii="Times New Roman" w:hAnsi="Times New Roman"/>
        </w:rPr>
        <w:lastRenderedPageBreak/>
        <w:t>заведений, иных учреждения и организаций, на остановках общественного транспорта. Очистка урн производится систематически по мере их накопления.</w:t>
      </w:r>
    </w:p>
    <w:p w14:paraId="2136F6E4" w14:textId="77777777" w:rsidR="00B8027A" w:rsidRPr="00A53535" w:rsidRDefault="00B8027A" w:rsidP="00CC6093">
      <w:pPr>
        <w:ind w:firstLine="709"/>
        <w:rPr>
          <w:rFonts w:ascii="Times New Roman" w:hAnsi="Times New Roman"/>
        </w:rPr>
      </w:pPr>
      <w:r w:rsidRPr="00A53535">
        <w:rPr>
          <w:rFonts w:ascii="Times New Roman" w:hAnsi="Times New Roman"/>
        </w:rPr>
        <w:t>4.8.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14:paraId="54AA5448" w14:textId="77777777" w:rsidR="00B8027A" w:rsidRPr="00A53535" w:rsidRDefault="00B8027A" w:rsidP="00CC6093">
      <w:pPr>
        <w:ind w:firstLine="709"/>
        <w:rPr>
          <w:rFonts w:ascii="Times New Roman" w:hAnsi="Times New Roman"/>
        </w:rPr>
      </w:pPr>
      <w:r w:rsidRPr="00A53535">
        <w:rPr>
          <w:rFonts w:ascii="Times New Roman" w:hAnsi="Times New Roman"/>
        </w:rPr>
        <w:t>Затраты по изготовлению и установке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14:paraId="257024A0" w14:textId="77777777" w:rsidR="00B8027A" w:rsidRPr="00A53535" w:rsidRDefault="00B8027A" w:rsidP="00CC6093">
      <w:pPr>
        <w:ind w:firstLine="709"/>
        <w:rPr>
          <w:rFonts w:ascii="Times New Roman" w:hAnsi="Times New Roman"/>
        </w:rPr>
      </w:pPr>
      <w:r w:rsidRPr="00A53535">
        <w:rPr>
          <w:rFonts w:ascii="Times New Roman" w:hAnsi="Times New Roman"/>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A39D920" w14:textId="77777777" w:rsidR="00B8027A" w:rsidRPr="00A53535" w:rsidRDefault="00B8027A" w:rsidP="00CC6093">
      <w:pPr>
        <w:ind w:firstLine="709"/>
        <w:rPr>
          <w:rFonts w:ascii="Times New Roman" w:hAnsi="Times New Roman"/>
        </w:rPr>
      </w:pPr>
      <w:r w:rsidRPr="00A53535">
        <w:rPr>
          <w:rFonts w:ascii="Times New Roman" w:hAnsi="Times New Roman"/>
        </w:rPr>
        <w:t>4.9.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14:paraId="784B9A01" w14:textId="77777777" w:rsidR="00B8027A" w:rsidRPr="00A53535" w:rsidRDefault="00B8027A" w:rsidP="00CC6093">
      <w:pPr>
        <w:ind w:firstLine="709"/>
        <w:rPr>
          <w:rFonts w:ascii="Times New Roman" w:hAnsi="Times New Roman"/>
        </w:rPr>
      </w:pPr>
      <w:r w:rsidRPr="00A53535">
        <w:rPr>
          <w:rFonts w:ascii="Times New Roman" w:hAnsi="Times New Roman"/>
        </w:rPr>
        <w:t>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14:paraId="07602276" w14:textId="77777777" w:rsidR="00B8027A" w:rsidRPr="00A53535" w:rsidRDefault="00B8027A" w:rsidP="00CC6093">
      <w:pPr>
        <w:ind w:firstLine="709"/>
        <w:rPr>
          <w:rFonts w:ascii="Times New Roman" w:hAnsi="Times New Roman"/>
        </w:rPr>
      </w:pPr>
      <w:r w:rsidRPr="00A53535">
        <w:rPr>
          <w:rFonts w:ascii="Times New Roman" w:hAnsi="Times New Roman"/>
        </w:rPr>
        <w:t>4.11. Уборку и очистку автобусных остановок производят организации, в обязанность которых входит содержание и уборка дорог и придорожных полос.</w:t>
      </w:r>
    </w:p>
    <w:p w14:paraId="0E16B35B" w14:textId="77777777" w:rsidR="00B8027A" w:rsidRPr="00A53535" w:rsidRDefault="00B8027A" w:rsidP="00CC6093">
      <w:pPr>
        <w:ind w:firstLine="709"/>
        <w:rPr>
          <w:rFonts w:ascii="Times New Roman" w:hAnsi="Times New Roman"/>
        </w:rPr>
      </w:pPr>
      <w:r w:rsidRPr="00A53535">
        <w:rPr>
          <w:rFonts w:ascii="Times New Roman" w:hAnsi="Times New Roman"/>
        </w:rPr>
        <w:t>4.12.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лиц, в чьей собственности находятся колонки.</w:t>
      </w:r>
    </w:p>
    <w:p w14:paraId="17EB5D2A"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4.13. Организация работы по очистке и уборке территории ярмарок и прилегающих к ним территорий возлагается на администрации рынков в соответствии с действующими санитарными нормами и правилами торговли на ярмарках а в случае отсутствия таких на администрацию сельского поселения. </w:t>
      </w:r>
    </w:p>
    <w:p w14:paraId="3B61C317" w14:textId="77777777" w:rsidR="00B8027A" w:rsidRPr="00A53535" w:rsidRDefault="00B8027A" w:rsidP="00CC6093">
      <w:pPr>
        <w:ind w:firstLine="709"/>
        <w:rPr>
          <w:rFonts w:ascii="Times New Roman" w:hAnsi="Times New Roman"/>
        </w:rPr>
      </w:pPr>
      <w:r w:rsidRPr="00A53535">
        <w:rPr>
          <w:rFonts w:ascii="Times New Roman" w:hAnsi="Times New Roman"/>
        </w:rPr>
        <w:t>4.14.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сельского поселения за счет средств, предусмотренных в бюджете поселения на соответствующий финансовый год на эти цели.</w:t>
      </w:r>
    </w:p>
    <w:p w14:paraId="308610FD" w14:textId="77777777" w:rsidR="00B8027A" w:rsidRPr="00A53535" w:rsidRDefault="00B8027A" w:rsidP="00CC6093">
      <w:pPr>
        <w:ind w:firstLine="709"/>
        <w:rPr>
          <w:rFonts w:ascii="Times New Roman" w:hAnsi="Times New Roman"/>
        </w:rPr>
      </w:pPr>
      <w:r w:rsidRPr="00A53535">
        <w:rPr>
          <w:rFonts w:ascii="Times New Roman" w:hAnsi="Times New Roman"/>
        </w:rPr>
        <w:t>4.15.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14:paraId="22468644" w14:textId="77777777" w:rsidR="00B8027A" w:rsidRPr="00A53535" w:rsidRDefault="00B8027A" w:rsidP="00CC6093">
      <w:pPr>
        <w:ind w:firstLine="709"/>
        <w:rPr>
          <w:rFonts w:ascii="Times New Roman" w:hAnsi="Times New Roman"/>
        </w:rPr>
      </w:pPr>
      <w:r w:rsidRPr="00A53535">
        <w:rPr>
          <w:rFonts w:ascii="Times New Roman" w:hAnsi="Times New Roman"/>
        </w:rPr>
        <w:t>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069995B4" w14:textId="77777777" w:rsidR="00B8027A" w:rsidRPr="00A53535" w:rsidRDefault="00B8027A" w:rsidP="00CC6093">
      <w:pPr>
        <w:ind w:firstLine="709"/>
        <w:rPr>
          <w:rFonts w:ascii="Times New Roman" w:hAnsi="Times New Roman"/>
        </w:rPr>
      </w:pPr>
      <w:r w:rsidRPr="00A53535">
        <w:rPr>
          <w:rFonts w:ascii="Times New Roman" w:hAnsi="Times New Roman"/>
        </w:rPr>
        <w:t>Запрещается установка устройств наливных помоек, разлив помоев и нечистот за территорией домов и улиц, вынос и выброс отходов производства (включая воду после ее использования и производства) и потребления на уличные проезды.</w:t>
      </w:r>
    </w:p>
    <w:p w14:paraId="4D10DA4E" w14:textId="77777777" w:rsidR="00B8027A" w:rsidRPr="00A53535" w:rsidRDefault="00B8027A" w:rsidP="00CC6093">
      <w:pPr>
        <w:ind w:firstLine="709"/>
        <w:rPr>
          <w:rFonts w:ascii="Times New Roman" w:hAnsi="Times New Roman"/>
        </w:rPr>
      </w:pPr>
      <w:r w:rsidRPr="00A53535">
        <w:rPr>
          <w:rFonts w:ascii="Times New Roman" w:hAnsi="Times New Roman"/>
        </w:rPr>
        <w:t>4.17.Очистка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4.1 настоящих Правил. Жидкие нечистоты вывозятся по договорам или разовым заявкам организациями, имеющим специальный транспорт.</w:t>
      </w:r>
    </w:p>
    <w:p w14:paraId="1A93B9DB" w14:textId="77777777" w:rsidR="00B8027A" w:rsidRPr="00A53535" w:rsidRDefault="00B8027A" w:rsidP="00CC6093">
      <w:pPr>
        <w:ind w:firstLine="709"/>
        <w:rPr>
          <w:rFonts w:ascii="Times New Roman" w:hAnsi="Times New Roman"/>
        </w:rPr>
      </w:pPr>
      <w:r w:rsidRPr="00A53535">
        <w:rPr>
          <w:rFonts w:ascii="Times New Roman" w:hAnsi="Times New Roman"/>
        </w:rPr>
        <w:t>4.18. Собственники помещений обязаны обеспечивать подъезды непосредственно к мусоросборникам и выгребным ямам.</w:t>
      </w:r>
    </w:p>
    <w:p w14:paraId="304DC008"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4.19. Слив воды на тротуары, газоны, проезжую часть дороги не должен допускаться, а при производстве аварийных работ слив воды разрешается только по </w:t>
      </w:r>
      <w:r w:rsidRPr="00A53535">
        <w:rPr>
          <w:rFonts w:ascii="Times New Roman" w:hAnsi="Times New Roman"/>
        </w:rPr>
        <w:lastRenderedPageBreak/>
        <w:t>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1CCB299" w14:textId="77777777" w:rsidR="00B8027A" w:rsidRPr="00A53535" w:rsidRDefault="00B8027A" w:rsidP="00CC6093">
      <w:pPr>
        <w:ind w:firstLine="709"/>
        <w:rPr>
          <w:rFonts w:ascii="Times New Roman" w:hAnsi="Times New Roman"/>
        </w:rPr>
      </w:pPr>
      <w:r w:rsidRPr="00A53535">
        <w:rPr>
          <w:rFonts w:ascii="Times New Roman" w:hAnsi="Times New Roman"/>
        </w:rPr>
        <w:t>4.20.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14:paraId="14EC5A32" w14:textId="77777777" w:rsidR="00B8027A" w:rsidRPr="00A53535" w:rsidRDefault="00B8027A" w:rsidP="00CC6093">
      <w:pPr>
        <w:ind w:firstLine="709"/>
        <w:rPr>
          <w:rFonts w:ascii="Times New Roman" w:hAnsi="Times New Roman"/>
        </w:rPr>
      </w:pPr>
      <w:r>
        <w:rPr>
          <w:rFonts w:ascii="Times New Roman" w:hAnsi="Times New Roman"/>
        </w:rPr>
        <w:t>4.21</w:t>
      </w:r>
      <w:r w:rsidRPr="00A53535">
        <w:rPr>
          <w:rFonts w:ascii="Times New Roman" w:hAnsi="Times New Roman"/>
        </w:rPr>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содержаться силами и средствами железнодорожных организаций, эксплуатирующих данные сооружения.</w:t>
      </w:r>
    </w:p>
    <w:p w14:paraId="4A4CF5FF" w14:textId="77777777" w:rsidR="00B8027A" w:rsidRPr="00A53535" w:rsidRDefault="00B8027A" w:rsidP="00CC6093">
      <w:pPr>
        <w:ind w:firstLine="709"/>
        <w:rPr>
          <w:rFonts w:ascii="Times New Roman" w:hAnsi="Times New Roman"/>
        </w:rPr>
      </w:pPr>
      <w:r>
        <w:rPr>
          <w:rFonts w:ascii="Times New Roman" w:hAnsi="Times New Roman"/>
        </w:rPr>
        <w:t>4.22</w:t>
      </w:r>
      <w:r w:rsidRPr="00A53535">
        <w:rPr>
          <w:rFonts w:ascii="Times New Roman" w:hAnsi="Times New Roman"/>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05861C92" w14:textId="77777777" w:rsidR="00B8027A" w:rsidRPr="00A53535" w:rsidRDefault="00B8027A" w:rsidP="00CC6093">
      <w:pPr>
        <w:ind w:firstLine="709"/>
        <w:rPr>
          <w:rFonts w:ascii="Times New Roman" w:hAnsi="Times New Roman"/>
        </w:rPr>
      </w:pPr>
      <w:r>
        <w:rPr>
          <w:rFonts w:ascii="Times New Roman" w:hAnsi="Times New Roman"/>
        </w:rPr>
        <w:t>4.23</w:t>
      </w:r>
      <w:r w:rsidRPr="00A53535">
        <w:rPr>
          <w:rFonts w:ascii="Times New Roman" w:hAnsi="Times New Roman"/>
        </w:rPr>
        <w:t>. Сбор брошенных на улицах предметов, создающих помехи дорожному движению осуществляют обслуживающие данные объекты организации.</w:t>
      </w:r>
    </w:p>
    <w:p w14:paraId="0502B3DB" w14:textId="77777777" w:rsidR="00B8027A" w:rsidRPr="00A53535" w:rsidRDefault="00B8027A" w:rsidP="00CC6093">
      <w:pPr>
        <w:ind w:firstLine="709"/>
        <w:rPr>
          <w:rFonts w:ascii="Times New Roman" w:hAnsi="Times New Roman"/>
        </w:rPr>
      </w:pPr>
      <w:r>
        <w:rPr>
          <w:rFonts w:ascii="Times New Roman" w:hAnsi="Times New Roman"/>
        </w:rPr>
        <w:t>4.24.</w:t>
      </w:r>
      <w:r w:rsidRPr="00A53535">
        <w:rPr>
          <w:rFonts w:ascii="Times New Roman" w:hAnsi="Times New Roman"/>
        </w:rPr>
        <w:t>. Органы местного самоуправления поселения могут привлекать граждан для выполнения работ по уборке, благоустройству и озеленению территории поселения на добровольной основе.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сельского поселения.</w:t>
      </w:r>
    </w:p>
    <w:p w14:paraId="53BA8F7B" w14:textId="77777777" w:rsidR="00B8027A" w:rsidRPr="00A53535" w:rsidRDefault="00B8027A" w:rsidP="00CC6093">
      <w:pPr>
        <w:ind w:firstLine="709"/>
        <w:rPr>
          <w:rFonts w:ascii="Times New Roman" w:hAnsi="Times New Roman"/>
        </w:rPr>
      </w:pPr>
    </w:p>
    <w:p w14:paraId="371F40FE"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5. Особенности уборки территории в весенне-летний период</w:t>
      </w:r>
    </w:p>
    <w:p w14:paraId="450D2BE9" w14:textId="77777777" w:rsidR="00B8027A" w:rsidRPr="00A53535" w:rsidRDefault="00B8027A" w:rsidP="00CC6093">
      <w:pPr>
        <w:ind w:firstLine="709"/>
        <w:rPr>
          <w:rFonts w:ascii="Times New Roman" w:hAnsi="Times New Roman"/>
        </w:rPr>
      </w:pPr>
      <w:r w:rsidRPr="00A53535">
        <w:rPr>
          <w:rFonts w:ascii="Times New Roman" w:hAnsi="Times New Roman"/>
        </w:rPr>
        <w:t>5.1. Весенне-летняя уборка территории поселения производится с 15 апреля по 15 октября и предусматривает мойку, полив и подметание проезжей части улиц, тротуаров, площадей.</w:t>
      </w:r>
    </w:p>
    <w:p w14:paraId="255A691B" w14:textId="77777777" w:rsidR="00B8027A" w:rsidRPr="00A53535" w:rsidRDefault="00B8027A" w:rsidP="00CC6093">
      <w:pPr>
        <w:ind w:firstLine="709"/>
        <w:rPr>
          <w:rFonts w:ascii="Times New Roman" w:hAnsi="Times New Roman"/>
        </w:rPr>
      </w:pPr>
      <w:r w:rsidRPr="00A53535">
        <w:rPr>
          <w:rFonts w:ascii="Times New Roman" w:hAnsi="Times New Roman"/>
        </w:rPr>
        <w:t>В зависимости от климатических условий постановлением администрации сельского поселения период весенне-летней уборки может быть изменен.</w:t>
      </w:r>
    </w:p>
    <w:p w14:paraId="187EF406" w14:textId="77777777" w:rsidR="00B8027A" w:rsidRPr="00A53535" w:rsidRDefault="00B8027A" w:rsidP="00CC6093">
      <w:pPr>
        <w:ind w:firstLine="709"/>
        <w:rPr>
          <w:rFonts w:ascii="Times New Roman" w:hAnsi="Times New Roman"/>
        </w:rPr>
      </w:pPr>
      <w:r w:rsidRPr="00A53535">
        <w:rPr>
          <w:rFonts w:ascii="Times New Roman" w:hAnsi="Times New Roman"/>
        </w:rPr>
        <w:t>5.2. Мойке следует подвергать всю ширину проезжей части улиц и площадей.</w:t>
      </w:r>
    </w:p>
    <w:p w14:paraId="59643B08" w14:textId="77777777" w:rsidR="00B8027A" w:rsidRPr="00A53535" w:rsidRDefault="00B8027A" w:rsidP="00CC6093">
      <w:pPr>
        <w:ind w:firstLine="709"/>
        <w:rPr>
          <w:rFonts w:ascii="Times New Roman" w:hAnsi="Times New Roman"/>
        </w:rPr>
      </w:pPr>
      <w:r w:rsidRPr="00A53535">
        <w:rPr>
          <w:rFonts w:ascii="Times New Roman" w:hAnsi="Times New Roman"/>
        </w:rPr>
        <w:t>5.3. Уборку лотков и бордюр от песка, пыли, мусора после мойки рекомендуется заканчивать к 7 часам утра.</w:t>
      </w:r>
    </w:p>
    <w:p w14:paraId="75398C3A" w14:textId="77777777" w:rsidR="00B8027A" w:rsidRPr="00A53535" w:rsidRDefault="00B8027A" w:rsidP="00CC6093">
      <w:pPr>
        <w:ind w:firstLine="709"/>
        <w:rPr>
          <w:rFonts w:ascii="Times New Roman" w:hAnsi="Times New Roman"/>
        </w:rPr>
      </w:pPr>
      <w:r w:rsidRPr="00A53535">
        <w:rPr>
          <w:rFonts w:ascii="Times New Roman" w:hAnsi="Times New Roman"/>
        </w:rPr>
        <w:t>5.4. Мойка и полив тротуаров и дворовых территорий, зеленых насаждений и газонов производится силами организаций и собственниками помещений.</w:t>
      </w:r>
    </w:p>
    <w:p w14:paraId="3BC5839C" w14:textId="77777777" w:rsidR="00B8027A" w:rsidRPr="00A53535" w:rsidRDefault="00B8027A" w:rsidP="00CC6093">
      <w:pPr>
        <w:ind w:firstLine="709"/>
        <w:rPr>
          <w:rFonts w:ascii="Times New Roman" w:hAnsi="Times New Roman"/>
        </w:rPr>
      </w:pPr>
      <w:r w:rsidRPr="00A53535">
        <w:rPr>
          <w:rFonts w:ascii="Times New Roman" w:hAnsi="Times New Roman"/>
        </w:rPr>
        <w:t>5.5. Мойка дорожных покрытий и тротуаров, а также подметание тротуаров осуществляется с 23 часов до 7 часов утра, а влажное подметание проезжей части улиц производится по мере необходимости с 9 часов утра до 21 часа.</w:t>
      </w:r>
    </w:p>
    <w:p w14:paraId="2356B8F0" w14:textId="77777777" w:rsidR="00B8027A" w:rsidRPr="00A53535" w:rsidRDefault="00B8027A" w:rsidP="00CC6093">
      <w:pPr>
        <w:ind w:firstLine="709"/>
        <w:rPr>
          <w:rFonts w:ascii="Times New Roman" w:hAnsi="Times New Roman"/>
        </w:rPr>
      </w:pPr>
    </w:p>
    <w:p w14:paraId="51018AAE"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6. Особенности уборки территории в осенне-зимний период</w:t>
      </w:r>
    </w:p>
    <w:p w14:paraId="43321798" w14:textId="77777777" w:rsidR="00B8027A" w:rsidRPr="00A53535" w:rsidRDefault="00B8027A" w:rsidP="00CC6093">
      <w:pPr>
        <w:ind w:firstLine="709"/>
        <w:rPr>
          <w:rFonts w:ascii="Times New Roman" w:hAnsi="Times New Roman"/>
        </w:rPr>
      </w:pPr>
      <w:r w:rsidRPr="00A53535">
        <w:rPr>
          <w:rFonts w:ascii="Times New Roman" w:hAnsi="Times New Roman"/>
        </w:rPr>
        <w:t>6.1. Осенне-зимняя уборка территории поселения проводится с 15 октября по 15 апреля и предусматривает уборку и вывоз мусора, снега и льда, грязи, посыпку улиц песком с примесью хлоридов.</w:t>
      </w:r>
    </w:p>
    <w:p w14:paraId="73BFE8A6" w14:textId="77777777" w:rsidR="00B8027A" w:rsidRPr="00A53535" w:rsidRDefault="00B8027A" w:rsidP="00CC6093">
      <w:pPr>
        <w:ind w:firstLine="709"/>
        <w:rPr>
          <w:rFonts w:ascii="Times New Roman" w:hAnsi="Times New Roman"/>
        </w:rPr>
      </w:pPr>
      <w:r w:rsidRPr="00A53535">
        <w:rPr>
          <w:rFonts w:ascii="Times New Roman" w:hAnsi="Times New Roman"/>
        </w:rPr>
        <w:t>В зависимости от климатических условий постановлением администрации сельского поселения период осенне-зимней уборки может быть изменен.</w:t>
      </w:r>
    </w:p>
    <w:p w14:paraId="244D1E9E" w14:textId="77777777" w:rsidR="00B8027A" w:rsidRPr="00A53535" w:rsidRDefault="00B8027A" w:rsidP="00CC6093">
      <w:pPr>
        <w:ind w:firstLine="709"/>
        <w:rPr>
          <w:rFonts w:ascii="Times New Roman" w:hAnsi="Times New Roman"/>
        </w:rPr>
      </w:pPr>
      <w:r w:rsidRPr="00A53535">
        <w:rPr>
          <w:rFonts w:ascii="Times New Roman" w:hAnsi="Times New Roman"/>
        </w:rPr>
        <w:t>6.2. Укладка свежевыпавшего снега в валы и кучи разрешатся на всех улицах, площадях, бульварах и скверах с последующей вывозкой.</w:t>
      </w:r>
    </w:p>
    <w:p w14:paraId="3D9C660B" w14:textId="77777777" w:rsidR="00B8027A" w:rsidRPr="00A53535" w:rsidRDefault="00B8027A" w:rsidP="00CC6093">
      <w:pPr>
        <w:ind w:firstLine="709"/>
        <w:rPr>
          <w:rFonts w:ascii="Times New Roman" w:hAnsi="Times New Roman"/>
        </w:rPr>
      </w:pPr>
      <w:r w:rsidRPr="00A53535">
        <w:rPr>
          <w:rFonts w:ascii="Times New Roman" w:hAnsi="Times New Roman"/>
        </w:rPr>
        <w:t>6.3.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14:paraId="34039B40" w14:textId="77777777" w:rsidR="00B8027A" w:rsidRPr="00A53535" w:rsidRDefault="00B8027A" w:rsidP="00CC6093">
      <w:pPr>
        <w:ind w:firstLine="709"/>
        <w:rPr>
          <w:rFonts w:ascii="Times New Roman" w:hAnsi="Times New Roman"/>
        </w:rPr>
      </w:pPr>
      <w:r w:rsidRPr="00A53535">
        <w:rPr>
          <w:rFonts w:ascii="Times New Roman" w:hAnsi="Times New Roman"/>
        </w:rPr>
        <w:t>6.4. Посыпку песком с примесью хлоридов, осуществляется немедленно с начала снегопада или появления гололеда.</w:t>
      </w:r>
    </w:p>
    <w:p w14:paraId="0967A545"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14:paraId="683BF253" w14:textId="77777777" w:rsidR="00B8027A" w:rsidRPr="00A53535" w:rsidRDefault="00B8027A" w:rsidP="00CC6093">
      <w:pPr>
        <w:ind w:firstLine="709"/>
        <w:rPr>
          <w:rFonts w:ascii="Times New Roman" w:hAnsi="Times New Roman"/>
        </w:rPr>
      </w:pPr>
      <w:r w:rsidRPr="00A53535">
        <w:rPr>
          <w:rFonts w:ascii="Times New Roman" w:hAnsi="Times New Roman"/>
        </w:rPr>
        <w:t>Тротуары посыпаются сухим песком без хлоридов.</w:t>
      </w:r>
    </w:p>
    <w:p w14:paraId="5ECC4513" w14:textId="77777777" w:rsidR="00B8027A" w:rsidRPr="00A53535" w:rsidRDefault="00B8027A" w:rsidP="00CC6093">
      <w:pPr>
        <w:ind w:firstLine="709"/>
        <w:rPr>
          <w:rFonts w:ascii="Times New Roman" w:hAnsi="Times New Roman"/>
        </w:rPr>
      </w:pPr>
      <w:r w:rsidRPr="00A53535">
        <w:rPr>
          <w:rFonts w:ascii="Times New Roman" w:hAnsi="Times New Roman"/>
        </w:rPr>
        <w:t>6.5.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D82CB75" w14:textId="77777777" w:rsidR="00B8027A" w:rsidRPr="00A53535" w:rsidRDefault="00B8027A" w:rsidP="00CC6093">
      <w:pPr>
        <w:ind w:firstLine="709"/>
        <w:rPr>
          <w:rFonts w:ascii="Times New Roman" w:hAnsi="Times New Roman"/>
        </w:rPr>
      </w:pPr>
      <w:r w:rsidRPr="00A53535">
        <w:rPr>
          <w:rFonts w:ascii="Times New Roman" w:hAnsi="Times New Roman"/>
        </w:rPr>
        <w:t>Снег, сброшенный с крыш, немедленно вывозится.</w:t>
      </w:r>
    </w:p>
    <w:p w14:paraId="7DC4345F" w14:textId="77777777" w:rsidR="00B8027A" w:rsidRPr="00A53535" w:rsidRDefault="00B8027A" w:rsidP="00CC6093">
      <w:pPr>
        <w:ind w:firstLine="709"/>
        <w:rPr>
          <w:rFonts w:ascii="Times New Roman" w:hAnsi="Times New Roman"/>
        </w:rPr>
      </w:pPr>
      <w:r w:rsidRPr="00A53535">
        <w:rPr>
          <w:rFonts w:ascii="Times New Roman" w:hAnsi="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6B1A1DCA" w14:textId="77777777" w:rsidR="00B8027A" w:rsidRPr="00A53535" w:rsidRDefault="00B8027A" w:rsidP="00CC6093">
      <w:pPr>
        <w:ind w:firstLine="709"/>
        <w:rPr>
          <w:rFonts w:ascii="Times New Roman" w:hAnsi="Times New Roman"/>
        </w:rPr>
      </w:pPr>
      <w:r w:rsidRPr="00A53535">
        <w:rPr>
          <w:rFonts w:ascii="Times New Roman" w:hAnsi="Times New Roman"/>
        </w:rPr>
        <w:t>6.6.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14:paraId="63F5C332" w14:textId="77777777" w:rsidR="00B8027A" w:rsidRPr="00A53535" w:rsidRDefault="00B8027A" w:rsidP="00CC6093">
      <w:pPr>
        <w:ind w:firstLine="709"/>
        <w:rPr>
          <w:rFonts w:ascii="Times New Roman" w:hAnsi="Times New Roman"/>
        </w:rPr>
      </w:pPr>
      <w:r w:rsidRPr="00A53535">
        <w:rPr>
          <w:rFonts w:ascii="Times New Roman" w:hAnsi="Times New Roman"/>
        </w:rPr>
        <w:t>6.7. Вывоз снега разрешается только на специально отведенные места отвала.</w:t>
      </w:r>
    </w:p>
    <w:p w14:paraId="664E35E5" w14:textId="77777777" w:rsidR="00B8027A" w:rsidRPr="00A53535" w:rsidRDefault="00B8027A" w:rsidP="00CC6093">
      <w:pPr>
        <w:ind w:firstLine="709"/>
        <w:rPr>
          <w:rFonts w:ascii="Times New Roman" w:hAnsi="Times New Roman"/>
        </w:rPr>
      </w:pPr>
      <w:r w:rsidRPr="00A53535">
        <w:rPr>
          <w:rFonts w:ascii="Times New Roman" w:hAnsi="Times New Roman"/>
        </w:rPr>
        <w:t>Места отвала снега необходимо обеспечивать удобными подъездами, необходимыми механизмами для складирования снега.</w:t>
      </w:r>
    </w:p>
    <w:p w14:paraId="61767F23" w14:textId="77777777" w:rsidR="00B8027A" w:rsidRPr="00A53535" w:rsidRDefault="00B8027A" w:rsidP="00CC6093">
      <w:pPr>
        <w:ind w:firstLine="709"/>
        <w:rPr>
          <w:rFonts w:ascii="Times New Roman" w:hAnsi="Times New Roman"/>
        </w:rPr>
      </w:pPr>
      <w:r w:rsidRPr="00A53535">
        <w:rPr>
          <w:rFonts w:ascii="Times New Roman" w:hAnsi="Times New Roman"/>
        </w:rPr>
        <w:t>6.8. При уборке улиц, проездов, площадей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19F83F9A" w14:textId="77777777" w:rsidR="00B8027A" w:rsidRPr="00A53535" w:rsidRDefault="00B8027A" w:rsidP="00CC6093">
      <w:pPr>
        <w:ind w:firstLine="709"/>
        <w:rPr>
          <w:rFonts w:ascii="Times New Roman" w:hAnsi="Times New Roman"/>
        </w:rPr>
      </w:pPr>
    </w:p>
    <w:p w14:paraId="63ACC146"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7. Порядок содержания элементов благоустройства</w:t>
      </w:r>
    </w:p>
    <w:p w14:paraId="757F7B75" w14:textId="77777777" w:rsidR="00B8027A" w:rsidRPr="00A53535" w:rsidRDefault="00B8027A" w:rsidP="00CC6093">
      <w:pPr>
        <w:ind w:firstLine="709"/>
        <w:rPr>
          <w:rFonts w:ascii="Times New Roman" w:hAnsi="Times New Roman"/>
        </w:rPr>
      </w:pPr>
      <w:r w:rsidRPr="00A53535">
        <w:rPr>
          <w:rFonts w:ascii="Times New Roman" w:hAnsi="Times New Roman"/>
        </w:rPr>
        <w:t>7.1.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а также индивидуальными предпринимателями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6B04053" w14:textId="77777777" w:rsidR="00B8027A" w:rsidRPr="00A53535" w:rsidRDefault="00B8027A" w:rsidP="00CC6093">
      <w:pPr>
        <w:ind w:firstLine="709"/>
        <w:rPr>
          <w:rFonts w:ascii="Times New Roman" w:hAnsi="Times New Roman"/>
        </w:rPr>
      </w:pPr>
      <w:r w:rsidRPr="00A53535">
        <w:rPr>
          <w:rFonts w:ascii="Times New Roman" w:hAnsi="Times New Roman"/>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14:paraId="22A07DB5" w14:textId="77777777" w:rsidR="00B8027A" w:rsidRPr="00A53535" w:rsidRDefault="00B8027A" w:rsidP="00CC6093">
      <w:pPr>
        <w:ind w:firstLine="709"/>
        <w:rPr>
          <w:rFonts w:ascii="Times New Roman" w:hAnsi="Times New Roman"/>
        </w:rPr>
      </w:pPr>
      <w:r w:rsidRPr="00A53535">
        <w:rPr>
          <w:rFonts w:ascii="Times New Roman" w:hAnsi="Times New Roman"/>
        </w:rPr>
        <w:t>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02033C29" w14:textId="77777777" w:rsidR="00B8027A" w:rsidRPr="00A53535" w:rsidRDefault="00B8027A" w:rsidP="00CC6093">
      <w:pPr>
        <w:ind w:firstLine="709"/>
        <w:rPr>
          <w:rFonts w:ascii="Times New Roman" w:hAnsi="Times New Roman"/>
        </w:rPr>
      </w:pPr>
      <w:r w:rsidRPr="00A53535">
        <w:rPr>
          <w:rFonts w:ascii="Times New Roman" w:hAnsi="Times New Roman"/>
        </w:rPr>
        <w:t>7.3. Строительные площадки ограждаются по всему периметру плотным забором установленного образца. В ограждениях необходимо предусмотреть минимальное количество проездов.</w:t>
      </w:r>
    </w:p>
    <w:p w14:paraId="5127953C" w14:textId="77777777" w:rsidR="00B8027A" w:rsidRPr="00A53535" w:rsidRDefault="00B8027A" w:rsidP="00CC6093">
      <w:pPr>
        <w:ind w:firstLine="709"/>
        <w:rPr>
          <w:rFonts w:ascii="Times New Roman" w:hAnsi="Times New Roman"/>
        </w:rPr>
      </w:pPr>
      <w:r w:rsidRPr="00A53535">
        <w:rPr>
          <w:rFonts w:ascii="Times New Roman" w:hAnsi="Times New Roman"/>
        </w:rPr>
        <w:t>7.4.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14:paraId="7694FC4F" w14:textId="77777777" w:rsidR="00B8027A" w:rsidRPr="00A53535" w:rsidRDefault="00B8027A" w:rsidP="00CC6093">
      <w:pPr>
        <w:ind w:firstLine="709"/>
        <w:rPr>
          <w:rFonts w:ascii="Times New Roman" w:hAnsi="Times New Roman"/>
        </w:rPr>
      </w:pPr>
      <w:r w:rsidRPr="00A53535">
        <w:rPr>
          <w:rFonts w:ascii="Times New Roman" w:hAnsi="Times New Roman"/>
        </w:rPr>
        <w:t>В случае неисправности отдельных знаков рекламы или вывески необходимо их выключать полностью.</w:t>
      </w:r>
    </w:p>
    <w:p w14:paraId="4CA0478D" w14:textId="77777777" w:rsidR="00B8027A" w:rsidRPr="00A53535" w:rsidRDefault="00B8027A" w:rsidP="00CC6093">
      <w:pPr>
        <w:ind w:firstLine="709"/>
        <w:rPr>
          <w:rFonts w:ascii="Times New Roman" w:hAnsi="Times New Roman"/>
        </w:rPr>
      </w:pPr>
      <w:r w:rsidRPr="00A53535">
        <w:rPr>
          <w:rFonts w:ascii="Times New Roman" w:hAnsi="Times New Roman"/>
        </w:rPr>
        <w:t>7.5. Витрины необходимо оборудовать специальными осветительными приборами.</w:t>
      </w:r>
    </w:p>
    <w:p w14:paraId="3BE5D8F2" w14:textId="77777777" w:rsidR="00B8027A" w:rsidRPr="00A53535" w:rsidRDefault="00B8027A" w:rsidP="00CC6093">
      <w:pPr>
        <w:ind w:firstLine="709"/>
        <w:rPr>
          <w:rFonts w:ascii="Times New Roman" w:hAnsi="Times New Roman"/>
        </w:rPr>
      </w:pPr>
      <w:r w:rsidRPr="00A53535">
        <w:rPr>
          <w:rFonts w:ascii="Times New Roman" w:hAnsi="Times New Roman"/>
        </w:rPr>
        <w:t>7.6. Запрещаются размещение, расклеивание, вывешивание различных объявлений, плакатов, афиш, другой печатной и рукописной продукции на производственных, общественных и иных зданиях, жилых домах, заборах и других ограждениях, столбах и деревьях.</w:t>
      </w:r>
    </w:p>
    <w:p w14:paraId="7BC084E4"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7.7.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14:paraId="23B71BE3" w14:textId="77777777" w:rsidR="00B8027A" w:rsidRPr="00A53535" w:rsidRDefault="00B8027A" w:rsidP="00CC6093">
      <w:pPr>
        <w:ind w:firstLine="709"/>
        <w:rPr>
          <w:rFonts w:ascii="Times New Roman" w:hAnsi="Times New Roman"/>
        </w:rPr>
      </w:pPr>
    </w:p>
    <w:p w14:paraId="42B58D16"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8. Ремонт и содержание зданий и сооружений.</w:t>
      </w:r>
    </w:p>
    <w:p w14:paraId="49F2529E" w14:textId="77777777" w:rsidR="00B8027A" w:rsidRPr="00A53535" w:rsidRDefault="00B8027A" w:rsidP="00CC6093">
      <w:pPr>
        <w:ind w:firstLine="709"/>
        <w:rPr>
          <w:rFonts w:ascii="Times New Roman" w:hAnsi="Times New Roman"/>
        </w:rPr>
      </w:pPr>
      <w:r w:rsidRPr="00A53535">
        <w:rPr>
          <w:rFonts w:ascii="Times New Roman" w:hAnsi="Times New Roman"/>
        </w:rPr>
        <w:t>8.1. Эксплуатация зданий и сооружений, их ремонт производится в соответствии с установленными правилами и нормами технической эксплуатации.</w:t>
      </w:r>
    </w:p>
    <w:p w14:paraId="70585821" w14:textId="77777777" w:rsidR="00B8027A" w:rsidRPr="00A53535" w:rsidRDefault="00B8027A" w:rsidP="00CC6093">
      <w:pPr>
        <w:ind w:firstLine="709"/>
        <w:rPr>
          <w:rFonts w:ascii="Times New Roman" w:hAnsi="Times New Roman"/>
        </w:rPr>
      </w:pPr>
      <w:r w:rsidRPr="00A53535">
        <w:rPr>
          <w:rFonts w:ascii="Times New Roman" w:hAnsi="Times New Roman"/>
        </w:rPr>
        <w:t>8.2. Физические лица, предприятия, учреждения и организации обязаны:</w:t>
      </w:r>
    </w:p>
    <w:p w14:paraId="0839D6F0" w14:textId="77777777" w:rsidR="00B8027A" w:rsidRPr="00A53535" w:rsidRDefault="00B8027A" w:rsidP="00CC6093">
      <w:pPr>
        <w:ind w:firstLine="709"/>
        <w:rPr>
          <w:rFonts w:ascii="Times New Roman" w:hAnsi="Times New Roman"/>
        </w:rPr>
      </w:pPr>
      <w:r w:rsidRPr="00A53535">
        <w:rPr>
          <w:rFonts w:ascii="Times New Roman" w:hAnsi="Times New Roman"/>
        </w:rPr>
        <w:t>а) своевременно производить капитальный и текущий ремонт, а также окраску принадлежащих им, переданных в пользование (аренду) или на обслуживание производственных, административных, культурно-бытовых и прочих зданий и сооружений, жилых домов их фасадов, различного рода ограждений, а также выполнять работы по благоустройству и озеленению территории;</w:t>
      </w:r>
    </w:p>
    <w:p w14:paraId="2DF76CDC" w14:textId="77777777" w:rsidR="00B8027A" w:rsidRPr="00A53535" w:rsidRDefault="00B8027A" w:rsidP="00CC6093">
      <w:pPr>
        <w:ind w:firstLine="709"/>
        <w:rPr>
          <w:rFonts w:ascii="Times New Roman" w:hAnsi="Times New Roman"/>
        </w:rPr>
      </w:pPr>
      <w:r w:rsidRPr="00A53535">
        <w:rPr>
          <w:rFonts w:ascii="Times New Roman" w:hAnsi="Times New Roman"/>
        </w:rPr>
        <w:t>б) осуществлять сезонную подготовку зданий и сооружений, жилых домов, инженерных коммуникаций к эксплуатации в зимний и летний периоды.</w:t>
      </w:r>
    </w:p>
    <w:p w14:paraId="08180C31" w14:textId="77777777" w:rsidR="00B8027A" w:rsidRPr="00A53535" w:rsidRDefault="00B8027A" w:rsidP="00CC6093">
      <w:pPr>
        <w:ind w:firstLine="709"/>
        <w:rPr>
          <w:rFonts w:ascii="Times New Roman" w:hAnsi="Times New Roman"/>
        </w:rPr>
      </w:pPr>
      <w:r w:rsidRPr="00A53535">
        <w:rPr>
          <w:rFonts w:ascii="Times New Roman" w:hAnsi="Times New Roman"/>
        </w:rPr>
        <w:t>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органами местного самоуправления муниципального района.</w:t>
      </w:r>
    </w:p>
    <w:p w14:paraId="1D98663B" w14:textId="77777777" w:rsidR="00B8027A" w:rsidRPr="00A53535" w:rsidRDefault="00B8027A" w:rsidP="00CC6093">
      <w:pPr>
        <w:ind w:firstLine="709"/>
        <w:rPr>
          <w:rFonts w:ascii="Times New Roman" w:hAnsi="Times New Roman"/>
        </w:rPr>
      </w:pPr>
      <w:r w:rsidRPr="00A53535">
        <w:rPr>
          <w:rFonts w:ascii="Times New Roman" w:hAnsi="Times New Roman"/>
        </w:rPr>
        <w:t>Владельцы ведомственного жилого фонда, предприятия жилищно-коммунального хозяйства, обслуживающие коммунальные и ведомственные дома, владельцы (квартиросъемщики) частного жилья обязаны содержать в чистоте и порядке жилые дома и хозяйственные постройки, дворовые территории, огородные участки, палисадники и газоны, не допускать зарастания их сорняками, захламления, обеспечивать сохранность расположенных на участке инженерных коммуникаций, древесно-кустарниковой растительности.</w:t>
      </w:r>
    </w:p>
    <w:p w14:paraId="7A96A246" w14:textId="77777777" w:rsidR="00B8027A" w:rsidRPr="00A53535" w:rsidRDefault="00B8027A" w:rsidP="00CC6093">
      <w:pPr>
        <w:ind w:firstLine="709"/>
        <w:rPr>
          <w:rFonts w:ascii="Times New Roman" w:hAnsi="Times New Roman"/>
        </w:rPr>
      </w:pPr>
      <w:r w:rsidRPr="00A53535">
        <w:rPr>
          <w:rFonts w:ascii="Times New Roman" w:hAnsi="Times New Roman"/>
        </w:rPr>
        <w:t>8.4. Запрещается производить какие-либо изменения балконов, лоджий и загромождать их разными предметами домашнего обихода.</w:t>
      </w:r>
    </w:p>
    <w:p w14:paraId="7FDC4426" w14:textId="77777777" w:rsidR="00B8027A" w:rsidRPr="00A53535" w:rsidRDefault="00B8027A" w:rsidP="00CC6093">
      <w:pPr>
        <w:ind w:firstLine="709"/>
        <w:rPr>
          <w:rFonts w:ascii="Times New Roman" w:hAnsi="Times New Roman"/>
        </w:rPr>
      </w:pPr>
      <w:r w:rsidRPr="00A53535">
        <w:rPr>
          <w:rFonts w:ascii="Times New Roman" w:hAnsi="Times New Roman"/>
        </w:rPr>
        <w:t>8.5. На фасадах многоквартирных домов должны быть установлены по типовому образцу указатели (адресные аншлаги) наименования улицы, площади, переулка, набережной и номера дома, на дверях каждой квартиры - указаны номера квартиры, а на частных домах - номера домов и указатели с наименованием улиц в соответствии с требованиями к размещению адресных аншлагов, утверждаемых органами местного самоуправления.</w:t>
      </w:r>
    </w:p>
    <w:p w14:paraId="402F5539" w14:textId="77777777" w:rsidR="00B8027A" w:rsidRPr="00A53535" w:rsidRDefault="00B8027A" w:rsidP="00CC6093">
      <w:pPr>
        <w:ind w:firstLine="709"/>
        <w:rPr>
          <w:rFonts w:ascii="Times New Roman" w:hAnsi="Times New Roman"/>
        </w:rPr>
      </w:pPr>
    </w:p>
    <w:p w14:paraId="72E54971"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9. Содержание и уборка объектов с обособленной территорией</w:t>
      </w:r>
    </w:p>
    <w:p w14:paraId="613F56CE" w14:textId="77777777" w:rsidR="00B8027A" w:rsidRPr="00A53535" w:rsidRDefault="00B8027A" w:rsidP="00CC6093">
      <w:pPr>
        <w:ind w:firstLine="709"/>
        <w:rPr>
          <w:rFonts w:ascii="Times New Roman" w:hAnsi="Times New Roman"/>
        </w:rPr>
      </w:pPr>
      <w:r w:rsidRPr="00A53535">
        <w:rPr>
          <w:rFonts w:ascii="Times New Roman" w:hAnsi="Times New Roman"/>
        </w:rPr>
        <w:t>9.1. Содержание и уборка рынков и иных мест, отведенных для осуществления торговли.</w:t>
      </w:r>
    </w:p>
    <w:p w14:paraId="55F20642"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Территория рынков, иных мест торговли должна быть отгорожена забором или иным ограждением, иметь твердое покрытие (асфальт, булыжник), канализацию и водопровод. Временно, по решению администрации сельского поселения, на рынках и иных местах для торговли допускается утрамбованная грунтовая поверхность с подсыпкой песка и устройством уклона, обеспечивающего сток талых и ливневых вод. </w:t>
      </w:r>
    </w:p>
    <w:p w14:paraId="40E7019F" w14:textId="77777777" w:rsidR="00B8027A" w:rsidRPr="00A53535" w:rsidRDefault="00B8027A" w:rsidP="00CC6093">
      <w:pPr>
        <w:ind w:firstLine="709"/>
        <w:rPr>
          <w:rFonts w:ascii="Times New Roman" w:hAnsi="Times New Roman"/>
        </w:rPr>
      </w:pPr>
      <w:r w:rsidRPr="00A53535">
        <w:rPr>
          <w:rFonts w:ascii="Times New Roman" w:hAnsi="Times New Roman"/>
        </w:rPr>
        <w:t>Для сбора мусора и отходов на территории рынка устанавливаются мусоросборники (1 на 200 кв.м.). Основная уборка и вывоз мусора и отходов должны осуществляться ежедневно после окончания работы рынка.</w:t>
      </w:r>
    </w:p>
    <w:p w14:paraId="7935FCF6" w14:textId="77777777" w:rsidR="00B8027A" w:rsidRPr="00A53535" w:rsidRDefault="00B8027A" w:rsidP="00CC6093">
      <w:pPr>
        <w:ind w:firstLine="709"/>
        <w:rPr>
          <w:rFonts w:ascii="Times New Roman" w:hAnsi="Times New Roman"/>
        </w:rPr>
      </w:pPr>
      <w:r w:rsidRPr="00A53535">
        <w:rPr>
          <w:rFonts w:ascii="Times New Roman" w:hAnsi="Times New Roman"/>
        </w:rPr>
        <w:t>В летнее время территория рынков с твердым покрытием должна мыться ежедневно. Один раз в месяц устраивается санитарный день для уборки и дезинфекций всей территории рынка, в т.ч. основных и подсобных помещений, торговых павильонов, прилавков, столов, инвентаря.</w:t>
      </w:r>
    </w:p>
    <w:p w14:paraId="27365F28" w14:textId="77777777" w:rsidR="00B8027A" w:rsidRPr="00A53535" w:rsidRDefault="00B8027A" w:rsidP="00CC6093">
      <w:pPr>
        <w:ind w:firstLine="709"/>
        <w:rPr>
          <w:rFonts w:ascii="Times New Roman" w:hAnsi="Times New Roman"/>
        </w:rPr>
      </w:pPr>
      <w:r w:rsidRPr="00A53535">
        <w:rPr>
          <w:rFonts w:ascii="Times New Roman" w:hAnsi="Times New Roman"/>
        </w:rPr>
        <w:t>Режим работы рынков, в том числе санитарный день, устанавливается постановлением администрации сельского поселения.</w:t>
      </w:r>
    </w:p>
    <w:p w14:paraId="6BED49AF"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9.2. Содержание и уборка поселковых, сельских парков и садов.</w:t>
      </w:r>
    </w:p>
    <w:p w14:paraId="0930BBB5" w14:textId="77777777" w:rsidR="00B8027A" w:rsidRPr="00A53535" w:rsidRDefault="00B8027A" w:rsidP="00CC6093">
      <w:pPr>
        <w:ind w:firstLine="709"/>
        <w:rPr>
          <w:rFonts w:ascii="Times New Roman" w:hAnsi="Times New Roman"/>
        </w:rPr>
      </w:pPr>
      <w:r w:rsidRPr="00A53535">
        <w:rPr>
          <w:rFonts w:ascii="Times New Roman" w:hAnsi="Times New Roman"/>
        </w:rPr>
        <w:t>На территории поселковых и сельских парков (садов) для сбора мусора устраиваются площадки со сменными мусоросборниками возле мест массового скопления отдыхающих (танцплощадки, аттракционы, эстрада) на отдалении не более 50 м от них.</w:t>
      </w:r>
    </w:p>
    <w:p w14:paraId="2D9DCF6B" w14:textId="77777777" w:rsidR="00B8027A" w:rsidRPr="00A53535" w:rsidRDefault="00B8027A" w:rsidP="00CC6093">
      <w:pPr>
        <w:ind w:firstLine="709"/>
        <w:rPr>
          <w:rFonts w:ascii="Times New Roman" w:hAnsi="Times New Roman"/>
        </w:rPr>
      </w:pPr>
    </w:p>
    <w:p w14:paraId="1A2B0C59"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10. Содержание системы обеспечения населения питьевой водой.</w:t>
      </w:r>
    </w:p>
    <w:p w14:paraId="008568F5" w14:textId="77777777" w:rsidR="00B8027A" w:rsidRPr="00A53535" w:rsidRDefault="00B8027A" w:rsidP="00CC6093">
      <w:pPr>
        <w:ind w:firstLine="709"/>
        <w:rPr>
          <w:rFonts w:ascii="Times New Roman" w:hAnsi="Times New Roman"/>
        </w:rPr>
      </w:pPr>
      <w:r w:rsidRPr="00A53535">
        <w:rPr>
          <w:rFonts w:ascii="Times New Roman" w:hAnsi="Times New Roman"/>
        </w:rPr>
        <w:t>10.1. Расположенные на территории поселения водозаборные глубинные скважины, водонапорные башни, водоразборные колонки и колодцы в соответствии с санитарными правилами должны иметь защитные зоны, отгороженные забором, штакетной или иной изгородью. В границах защитных зон запрещаются всякого рода строительные, земельно-планировочные и иные работы, за исключением связанных с ремонтом водопроводной системы.</w:t>
      </w:r>
    </w:p>
    <w:p w14:paraId="19184271" w14:textId="77777777" w:rsidR="00B8027A" w:rsidRPr="00A53535" w:rsidRDefault="00B8027A" w:rsidP="00CC6093">
      <w:pPr>
        <w:ind w:firstLine="709"/>
        <w:rPr>
          <w:rFonts w:ascii="Times New Roman" w:hAnsi="Times New Roman"/>
        </w:rPr>
      </w:pPr>
      <w:r w:rsidRPr="00A53535">
        <w:rPr>
          <w:rFonts w:ascii="Times New Roman" w:hAnsi="Times New Roman"/>
        </w:rPr>
        <w:t>10.2. Срубы колодцев должны оборудоваться подъемными крышками.</w:t>
      </w:r>
    </w:p>
    <w:p w14:paraId="52B9AECF" w14:textId="77777777" w:rsidR="00B8027A" w:rsidRPr="00A53535" w:rsidRDefault="00B8027A" w:rsidP="00CC6093">
      <w:pPr>
        <w:ind w:firstLine="0"/>
        <w:rPr>
          <w:rFonts w:ascii="Times New Roman" w:hAnsi="Times New Roman"/>
        </w:rPr>
      </w:pPr>
      <w:r w:rsidRPr="00A53535">
        <w:rPr>
          <w:rFonts w:ascii="Times New Roman" w:hAnsi="Times New Roman"/>
        </w:rPr>
        <w:t>Водоразборные колонки должны ежегодно окрашиваться, территория вокруг них должна оборудоваться таким образом, чтобы имелся сток воды.</w:t>
      </w:r>
    </w:p>
    <w:p w14:paraId="387424A9" w14:textId="77777777" w:rsidR="00B8027A" w:rsidRPr="00A53535" w:rsidRDefault="00B8027A" w:rsidP="00CC6093">
      <w:pPr>
        <w:ind w:firstLine="709"/>
        <w:rPr>
          <w:rFonts w:ascii="Times New Roman" w:hAnsi="Times New Roman"/>
        </w:rPr>
      </w:pPr>
      <w:r w:rsidRPr="00A53535">
        <w:rPr>
          <w:rFonts w:ascii="Times New Roman" w:hAnsi="Times New Roman"/>
        </w:rPr>
        <w:t>10.3. Поение скота и птицы, мойка транспортных средств, стирка белья у водоразборных колонок и колодцев запрещается.</w:t>
      </w:r>
    </w:p>
    <w:p w14:paraId="5AAF474D" w14:textId="77777777" w:rsidR="00B8027A" w:rsidRPr="00A53535" w:rsidRDefault="00B8027A" w:rsidP="00CC6093">
      <w:pPr>
        <w:ind w:firstLine="709"/>
        <w:rPr>
          <w:rFonts w:ascii="Times New Roman" w:hAnsi="Times New Roman"/>
        </w:rPr>
      </w:pPr>
    </w:p>
    <w:p w14:paraId="114F41FF"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11. Работы по озеленению территорий и содержанию зеленых насаждений</w:t>
      </w:r>
    </w:p>
    <w:p w14:paraId="28A39221" w14:textId="77777777" w:rsidR="00B8027A" w:rsidRPr="00A53535" w:rsidRDefault="00B8027A" w:rsidP="00CC6093">
      <w:pPr>
        <w:ind w:firstLine="709"/>
        <w:rPr>
          <w:rFonts w:ascii="Times New Roman" w:hAnsi="Times New Roman"/>
        </w:rPr>
      </w:pPr>
      <w:r w:rsidRPr="00A53535">
        <w:rPr>
          <w:rFonts w:ascii="Times New Roman" w:hAnsi="Times New Roman"/>
        </w:rPr>
        <w:t>11.1.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в пределах средств, в обязательном порядке предусмотренных бюджетом поселения на эти цели.</w:t>
      </w:r>
    </w:p>
    <w:p w14:paraId="2629C233" w14:textId="77777777" w:rsidR="00B8027A" w:rsidRPr="00A53535" w:rsidRDefault="00B8027A" w:rsidP="00CC6093">
      <w:pPr>
        <w:ind w:firstLine="709"/>
        <w:rPr>
          <w:rFonts w:ascii="Times New Roman" w:hAnsi="Times New Roman"/>
        </w:rPr>
      </w:pPr>
      <w:r w:rsidRPr="00A53535">
        <w:rPr>
          <w:rFonts w:ascii="Times New Roman" w:hAnsi="Times New Roman"/>
        </w:rPr>
        <w:t>11.2. Физическими и юридическими лицам,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 а также на прилегающих территориях.</w:t>
      </w:r>
    </w:p>
    <w:p w14:paraId="2B0BD993" w14:textId="77777777" w:rsidR="00B8027A" w:rsidRPr="00A53535" w:rsidRDefault="00B8027A" w:rsidP="00CC6093">
      <w:pPr>
        <w:ind w:firstLine="709"/>
        <w:rPr>
          <w:rFonts w:ascii="Times New Roman" w:hAnsi="Times New Roman"/>
        </w:rPr>
      </w:pPr>
      <w:r w:rsidRPr="00A53535">
        <w:rPr>
          <w:rFonts w:ascii="Times New Roman" w:hAnsi="Times New Roman"/>
        </w:rPr>
        <w:t>11.3.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сельского поселения.</w:t>
      </w:r>
    </w:p>
    <w:p w14:paraId="00A694FA" w14:textId="77777777" w:rsidR="00B8027A" w:rsidRPr="00A53535" w:rsidRDefault="00B8027A" w:rsidP="00CC6093">
      <w:pPr>
        <w:ind w:firstLine="709"/>
        <w:rPr>
          <w:rFonts w:ascii="Times New Roman" w:hAnsi="Times New Roman"/>
        </w:rPr>
      </w:pPr>
      <w:r w:rsidRPr="00A53535">
        <w:rPr>
          <w:rFonts w:ascii="Times New Roman" w:hAnsi="Times New Roman"/>
        </w:rPr>
        <w:t>11.4. Лица, указанные в пунктах 11.1 и 11.2 настоящих Правил, обязаны:</w:t>
      </w:r>
    </w:p>
    <w:p w14:paraId="11ADF39E" w14:textId="77777777" w:rsidR="00B8027A" w:rsidRPr="00A53535" w:rsidRDefault="00B8027A" w:rsidP="00CC6093">
      <w:pPr>
        <w:ind w:firstLine="709"/>
        <w:rPr>
          <w:rFonts w:ascii="Times New Roman" w:hAnsi="Times New Roman"/>
        </w:rPr>
      </w:pPr>
      <w:r w:rsidRPr="00A53535">
        <w:rPr>
          <w:rFonts w:ascii="Times New Roman" w:hAnsi="Times New Roman"/>
        </w:rPr>
        <w:t>а) обеспечить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967C219" w14:textId="77777777" w:rsidR="00B8027A" w:rsidRPr="00A53535" w:rsidRDefault="00B8027A" w:rsidP="00CC6093">
      <w:pPr>
        <w:ind w:firstLine="709"/>
        <w:rPr>
          <w:rFonts w:ascii="Times New Roman" w:hAnsi="Times New Roman"/>
        </w:rPr>
      </w:pPr>
      <w:r w:rsidRPr="00A53535">
        <w:rPr>
          <w:rFonts w:ascii="Times New Roman" w:hAnsi="Times New Roman"/>
        </w:rPr>
        <w:t>б)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7C8E2C48" w14:textId="77777777" w:rsidR="00B8027A" w:rsidRPr="00A53535" w:rsidRDefault="00B8027A" w:rsidP="00CC6093">
      <w:pPr>
        <w:ind w:firstLine="709"/>
        <w:rPr>
          <w:rFonts w:ascii="Times New Roman" w:hAnsi="Times New Roman"/>
        </w:rPr>
      </w:pPr>
      <w:r w:rsidRPr="00A53535">
        <w:rPr>
          <w:rFonts w:ascii="Times New Roman" w:hAnsi="Times New Roman"/>
        </w:rPr>
        <w:t>в) доводить до сведения органов местного самоуправления поселения обо всех случаях массового появления вредителей и болезней и принимать меры борьбы с ними, производить замазку ран и дупел на деревьях;</w:t>
      </w:r>
    </w:p>
    <w:p w14:paraId="7545BD97" w14:textId="77777777" w:rsidR="00B8027A" w:rsidRPr="00A53535" w:rsidRDefault="00B8027A" w:rsidP="00CC6093">
      <w:pPr>
        <w:ind w:firstLine="709"/>
        <w:rPr>
          <w:rFonts w:ascii="Times New Roman" w:hAnsi="Times New Roman"/>
        </w:rPr>
      </w:pPr>
      <w:r w:rsidRPr="00A53535">
        <w:rPr>
          <w:rFonts w:ascii="Times New Roman" w:hAnsi="Times New Roman"/>
        </w:rPr>
        <w:t>г) проводить своевременный ремонт ограждений зеленых насаждений.</w:t>
      </w:r>
    </w:p>
    <w:p w14:paraId="0F873861" w14:textId="77777777" w:rsidR="00B8027A" w:rsidRPr="00A53535" w:rsidRDefault="00B8027A" w:rsidP="00CC6093">
      <w:pPr>
        <w:ind w:firstLine="709"/>
        <w:rPr>
          <w:rFonts w:ascii="Times New Roman" w:hAnsi="Times New Roman"/>
        </w:rPr>
      </w:pPr>
      <w:r w:rsidRPr="00A53535">
        <w:rPr>
          <w:rFonts w:ascii="Times New Roman" w:hAnsi="Times New Roman"/>
        </w:rPr>
        <w:t>11.5. На площадях зеленых насаждений запрещается:</w:t>
      </w:r>
    </w:p>
    <w:p w14:paraId="518A91B7" w14:textId="77777777" w:rsidR="00B8027A" w:rsidRPr="00A53535" w:rsidRDefault="00B8027A" w:rsidP="00CC6093">
      <w:pPr>
        <w:ind w:firstLine="709"/>
        <w:rPr>
          <w:rFonts w:ascii="Times New Roman" w:hAnsi="Times New Roman"/>
        </w:rPr>
      </w:pPr>
      <w:r w:rsidRPr="00A53535">
        <w:rPr>
          <w:rFonts w:ascii="Times New Roman" w:hAnsi="Times New Roman"/>
        </w:rPr>
        <w:t>а) ходить и лежать на газонах и в молодых лесных посадках;</w:t>
      </w:r>
    </w:p>
    <w:p w14:paraId="4C050753" w14:textId="77777777" w:rsidR="00B8027A" w:rsidRPr="00A53535" w:rsidRDefault="00B8027A" w:rsidP="00CC6093">
      <w:pPr>
        <w:ind w:firstLine="709"/>
        <w:rPr>
          <w:rFonts w:ascii="Times New Roman" w:hAnsi="Times New Roman"/>
        </w:rPr>
      </w:pPr>
      <w:r w:rsidRPr="00A53535">
        <w:rPr>
          <w:rFonts w:ascii="Times New Roman" w:hAnsi="Times New Roman"/>
        </w:rPr>
        <w:t>б) разбивать палатки и разводить костры;</w:t>
      </w:r>
    </w:p>
    <w:p w14:paraId="77F6DFEE" w14:textId="77777777" w:rsidR="00B8027A" w:rsidRPr="00A53535" w:rsidRDefault="00B8027A" w:rsidP="00CC6093">
      <w:pPr>
        <w:ind w:firstLine="709"/>
        <w:rPr>
          <w:rFonts w:ascii="Times New Roman" w:hAnsi="Times New Roman"/>
        </w:rPr>
      </w:pPr>
      <w:r w:rsidRPr="00A53535">
        <w:rPr>
          <w:rFonts w:ascii="Times New Roman" w:hAnsi="Times New Roman"/>
        </w:rPr>
        <w:t>в) засорять газоны, цветники, дорожки и водоемы;</w:t>
      </w:r>
    </w:p>
    <w:p w14:paraId="54F99310" w14:textId="77777777" w:rsidR="00B8027A" w:rsidRPr="00A53535" w:rsidRDefault="00B8027A" w:rsidP="00CC6093">
      <w:pPr>
        <w:ind w:firstLine="709"/>
        <w:rPr>
          <w:rFonts w:ascii="Times New Roman" w:hAnsi="Times New Roman"/>
        </w:rPr>
      </w:pPr>
      <w:r w:rsidRPr="00A53535">
        <w:rPr>
          <w:rFonts w:ascii="Times New Roman" w:hAnsi="Times New Roman"/>
        </w:rPr>
        <w:t>г) портить скульптуры, скамейки, ограды;</w:t>
      </w:r>
    </w:p>
    <w:p w14:paraId="058BB258"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д) мыть автотранспортные средства, стирать белье, а также купать животных в водоемах, расположенных на территории зеленых насаждений; </w:t>
      </w:r>
    </w:p>
    <w:p w14:paraId="5B45922A"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 xml:space="preserve">е) парковать автотранспортные средства и размещать разукомплектованные транспортные средства, а также отдельные детали машин на газонах; </w:t>
      </w:r>
    </w:p>
    <w:p w14:paraId="170537F1" w14:textId="77777777" w:rsidR="00B8027A" w:rsidRPr="00A53535" w:rsidRDefault="00B8027A" w:rsidP="00CC6093">
      <w:pPr>
        <w:ind w:firstLine="709"/>
        <w:rPr>
          <w:rFonts w:ascii="Times New Roman" w:hAnsi="Times New Roman"/>
        </w:rPr>
      </w:pPr>
      <w:r w:rsidRPr="00A53535">
        <w:rPr>
          <w:rFonts w:ascii="Times New Roman" w:hAnsi="Times New Roman"/>
        </w:rPr>
        <w:t>ж) пасти скот вне отведенных органами местного самоуправления сельского поселения местах;</w:t>
      </w:r>
    </w:p>
    <w:p w14:paraId="3E3FD47E" w14:textId="77777777" w:rsidR="00B8027A" w:rsidRPr="00A53535" w:rsidRDefault="00B8027A" w:rsidP="00CC6093">
      <w:pPr>
        <w:ind w:firstLine="709"/>
        <w:rPr>
          <w:rFonts w:ascii="Times New Roman" w:hAnsi="Times New Roman"/>
        </w:rPr>
      </w:pPr>
      <w:r w:rsidRPr="00A53535">
        <w:rPr>
          <w:rFonts w:ascii="Times New Roman" w:hAnsi="Times New Roman"/>
        </w:rPr>
        <w:t>з) производить строительные и ремонтные работы без ограждений насаждений щитами, гарантирующими защиту их от повреждений;</w:t>
      </w:r>
    </w:p>
    <w:p w14:paraId="31C7CB9A" w14:textId="77777777" w:rsidR="00B8027A" w:rsidRPr="00A53535" w:rsidRDefault="00B8027A" w:rsidP="00CC6093">
      <w:pPr>
        <w:ind w:firstLine="709"/>
        <w:rPr>
          <w:rFonts w:ascii="Times New Roman" w:hAnsi="Times New Roman"/>
        </w:rPr>
      </w:pPr>
      <w:r w:rsidRPr="00A53535">
        <w:rPr>
          <w:rFonts w:ascii="Times New Roman" w:hAnsi="Times New Roman"/>
        </w:rPr>
        <w:t>и) обнажать корни деревьев на расстоянии ближе 1,5 м от ствола и засыпать шейки деревьев землей или строительным мусором;</w:t>
      </w:r>
    </w:p>
    <w:p w14:paraId="58DAA703" w14:textId="77777777" w:rsidR="00B8027A" w:rsidRPr="00A53535" w:rsidRDefault="00B8027A" w:rsidP="00CC6093">
      <w:pPr>
        <w:ind w:firstLine="709"/>
        <w:rPr>
          <w:rFonts w:ascii="Times New Roman" w:hAnsi="Times New Roman"/>
        </w:rPr>
      </w:pPr>
      <w:r w:rsidRPr="00A53535">
        <w:rPr>
          <w:rFonts w:ascii="Times New Roman" w:hAnsi="Times New Roman"/>
        </w:rPr>
        <w:t>к)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574616A6" w14:textId="77777777" w:rsidR="00B8027A" w:rsidRPr="00A53535" w:rsidRDefault="00B8027A" w:rsidP="00CC6093">
      <w:pPr>
        <w:ind w:firstLine="709"/>
        <w:rPr>
          <w:rFonts w:ascii="Times New Roman" w:hAnsi="Times New Roman"/>
        </w:rPr>
      </w:pPr>
      <w:r w:rsidRPr="00A53535">
        <w:rPr>
          <w:rFonts w:ascii="Times New Roman" w:hAnsi="Times New Roman"/>
        </w:rPr>
        <w:t>л) устраивать свалки отходов,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36DFC21C" w14:textId="77777777" w:rsidR="00B8027A" w:rsidRPr="00A53535" w:rsidRDefault="00B8027A" w:rsidP="00CC6093">
      <w:pPr>
        <w:ind w:firstLine="709"/>
        <w:rPr>
          <w:rFonts w:ascii="Times New Roman" w:hAnsi="Times New Roman"/>
        </w:rPr>
      </w:pPr>
      <w:r w:rsidRPr="00A53535">
        <w:rPr>
          <w:rFonts w:ascii="Times New Roman" w:hAnsi="Times New Roman"/>
        </w:rPr>
        <w:t>м) добывать растительную землю, песок и производить другие раскопки;</w:t>
      </w:r>
    </w:p>
    <w:p w14:paraId="412683EA" w14:textId="77777777" w:rsidR="00B8027A" w:rsidRPr="00A53535" w:rsidRDefault="00B8027A" w:rsidP="00CC6093">
      <w:pPr>
        <w:ind w:firstLine="709"/>
        <w:rPr>
          <w:rFonts w:ascii="Times New Roman" w:hAnsi="Times New Roman"/>
        </w:rPr>
      </w:pPr>
      <w:r w:rsidRPr="00A53535">
        <w:rPr>
          <w:rFonts w:ascii="Times New Roman" w:hAnsi="Times New Roman"/>
        </w:rPr>
        <w:t>н) выгуливать и отпускать с поводка собак;</w:t>
      </w:r>
    </w:p>
    <w:p w14:paraId="7D9F7661" w14:textId="77777777" w:rsidR="00B8027A" w:rsidRPr="00A53535" w:rsidRDefault="00B8027A" w:rsidP="00CC6093">
      <w:pPr>
        <w:ind w:firstLine="709"/>
        <w:rPr>
          <w:rFonts w:ascii="Times New Roman" w:hAnsi="Times New Roman"/>
        </w:rPr>
      </w:pPr>
      <w:r w:rsidRPr="00A53535">
        <w:rPr>
          <w:rFonts w:ascii="Times New Roman" w:hAnsi="Times New Roman"/>
        </w:rPr>
        <w:t>о) сжигать листву и мусор.</w:t>
      </w:r>
    </w:p>
    <w:p w14:paraId="698D674A" w14:textId="77777777" w:rsidR="00B8027A" w:rsidRPr="00A53535" w:rsidRDefault="00B8027A" w:rsidP="00CC6093">
      <w:pPr>
        <w:ind w:firstLine="709"/>
        <w:rPr>
          <w:rFonts w:ascii="Times New Roman" w:hAnsi="Times New Roman"/>
        </w:rPr>
      </w:pPr>
      <w:r w:rsidRPr="00A53535">
        <w:rPr>
          <w:rFonts w:ascii="Times New Roman" w:hAnsi="Times New Roman"/>
        </w:rPr>
        <w:t>11.6. Запрещается самовольная вырубка деревьев и кустарников.</w:t>
      </w:r>
    </w:p>
    <w:p w14:paraId="70C06C0E" w14:textId="77777777" w:rsidR="00B8027A" w:rsidRPr="00A53535" w:rsidRDefault="00B8027A" w:rsidP="00CC6093">
      <w:pPr>
        <w:ind w:firstLine="709"/>
        <w:rPr>
          <w:rFonts w:ascii="Times New Roman" w:hAnsi="Times New Roman"/>
        </w:rPr>
      </w:pPr>
      <w:r w:rsidRPr="00A53535">
        <w:rPr>
          <w:rFonts w:ascii="Times New Roman" w:hAnsi="Times New Roman"/>
        </w:rPr>
        <w:t>11.7.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сельского поселения.</w:t>
      </w:r>
    </w:p>
    <w:p w14:paraId="20FE3DB0" w14:textId="77777777" w:rsidR="00B8027A" w:rsidRPr="00A53535" w:rsidRDefault="00B8027A" w:rsidP="00CC6093">
      <w:pPr>
        <w:ind w:firstLine="709"/>
        <w:rPr>
          <w:rFonts w:ascii="Times New Roman" w:hAnsi="Times New Roman"/>
        </w:rPr>
      </w:pPr>
      <w:r w:rsidRPr="00A53535">
        <w:rPr>
          <w:rFonts w:ascii="Times New Roman" w:hAnsi="Times New Roman"/>
        </w:rPr>
        <w:t>11.8.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14:paraId="5491524B" w14:textId="77777777" w:rsidR="00B8027A" w:rsidRPr="00A53535" w:rsidRDefault="00B8027A" w:rsidP="00CC6093">
      <w:pPr>
        <w:ind w:firstLine="709"/>
        <w:rPr>
          <w:rFonts w:ascii="Times New Roman" w:hAnsi="Times New Roman"/>
        </w:rPr>
      </w:pPr>
      <w:r w:rsidRPr="00A53535">
        <w:rPr>
          <w:rFonts w:ascii="Times New Roman" w:hAnsi="Times New Roman"/>
        </w:rPr>
        <w:t>11.9.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 населенных пунктов сельского поселения.</w:t>
      </w:r>
    </w:p>
    <w:p w14:paraId="660EDA6A" w14:textId="77777777" w:rsidR="00B8027A" w:rsidRPr="00A53535" w:rsidRDefault="00B8027A" w:rsidP="00CC6093">
      <w:pPr>
        <w:ind w:firstLine="709"/>
        <w:rPr>
          <w:rFonts w:ascii="Times New Roman" w:hAnsi="Times New Roman"/>
        </w:rPr>
      </w:pPr>
      <w:r w:rsidRPr="00A53535">
        <w:rPr>
          <w:rFonts w:ascii="Times New Roman" w:hAnsi="Times New Roma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14:paraId="62DE062C" w14:textId="77777777" w:rsidR="00B8027A" w:rsidRPr="00A53535" w:rsidRDefault="00B8027A" w:rsidP="00CC6093">
      <w:pPr>
        <w:ind w:firstLine="709"/>
        <w:rPr>
          <w:rFonts w:ascii="Times New Roman" w:hAnsi="Times New Roman"/>
        </w:rPr>
      </w:pPr>
      <w:r w:rsidRPr="00A53535">
        <w:rPr>
          <w:rFonts w:ascii="Times New Roman" w:hAnsi="Times New Roman"/>
        </w:rPr>
        <w:t>11.10.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сельского поселения для принятия необходимых мер.</w:t>
      </w:r>
    </w:p>
    <w:p w14:paraId="7A9FB4E0" w14:textId="77777777" w:rsidR="00B8027A" w:rsidRPr="00A53535" w:rsidRDefault="00B8027A" w:rsidP="00CC6093">
      <w:pPr>
        <w:ind w:firstLine="709"/>
        <w:rPr>
          <w:rFonts w:ascii="Times New Roman" w:hAnsi="Times New Roman"/>
        </w:rPr>
      </w:pPr>
      <w:r w:rsidRPr="00A53535">
        <w:rPr>
          <w:rFonts w:ascii="Times New Roman" w:hAnsi="Times New Roman"/>
        </w:rPr>
        <w:t>11.11. Разрешение на вырубку сухостоя выдается администрацией сельского поселения.</w:t>
      </w:r>
    </w:p>
    <w:p w14:paraId="5BEAEEFB" w14:textId="77777777" w:rsidR="00B8027A" w:rsidRPr="00A53535" w:rsidRDefault="00B8027A" w:rsidP="00CC6093">
      <w:pPr>
        <w:ind w:firstLine="709"/>
        <w:rPr>
          <w:rFonts w:ascii="Times New Roman" w:hAnsi="Times New Roman"/>
        </w:rPr>
      </w:pPr>
      <w:r w:rsidRPr="00A53535">
        <w:rPr>
          <w:rFonts w:ascii="Times New Roman" w:hAnsi="Times New Roman"/>
        </w:rPr>
        <w:t>11.12. Снос деревьев в зоне индивидуальной застройки осуществляется собственником земельных участков самостоятельно за счет собственных средств.</w:t>
      </w:r>
    </w:p>
    <w:p w14:paraId="5EDF0BE4" w14:textId="77777777" w:rsidR="00B8027A" w:rsidRPr="00A53535" w:rsidRDefault="00B8027A" w:rsidP="00CC6093">
      <w:pPr>
        <w:ind w:firstLine="709"/>
        <w:rPr>
          <w:rFonts w:ascii="Times New Roman" w:hAnsi="Times New Roman"/>
        </w:rPr>
      </w:pPr>
    </w:p>
    <w:p w14:paraId="2DD81B92"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12. Содержание и эксплуатация дорог</w:t>
      </w:r>
    </w:p>
    <w:p w14:paraId="56A67F89"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12.1. 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собственником автомобильных дорог. </w:t>
      </w:r>
    </w:p>
    <w:p w14:paraId="4C77A042"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 xml:space="preserve">12.2.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с собственником автомобильных дорог. </w:t>
      </w:r>
    </w:p>
    <w:p w14:paraId="244BD6A0" w14:textId="77777777" w:rsidR="00B8027A" w:rsidRPr="00A53535" w:rsidRDefault="00B8027A" w:rsidP="00CC6093">
      <w:pPr>
        <w:ind w:firstLine="709"/>
        <w:rPr>
          <w:rFonts w:ascii="Times New Roman" w:hAnsi="Times New Roman"/>
        </w:rPr>
      </w:pPr>
      <w:r w:rsidRPr="00A53535">
        <w:rPr>
          <w:rFonts w:ascii="Times New Roman" w:hAnsi="Times New Roman"/>
        </w:rPr>
        <w:t>12.3.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0C757904" w14:textId="77777777" w:rsidR="00B8027A" w:rsidRPr="00A53535" w:rsidRDefault="00B8027A" w:rsidP="00CC6093">
      <w:pPr>
        <w:ind w:firstLine="709"/>
        <w:rPr>
          <w:rFonts w:ascii="Times New Roman" w:hAnsi="Times New Roman"/>
        </w:rPr>
      </w:pPr>
      <w:r w:rsidRPr="00A53535">
        <w:rPr>
          <w:rFonts w:ascii="Times New Roman" w:hAnsi="Times New Roman"/>
        </w:rPr>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14:paraId="11B04D79" w14:textId="77777777" w:rsidR="00B8027A" w:rsidRPr="00A53535" w:rsidRDefault="00B8027A" w:rsidP="00CC6093">
      <w:pPr>
        <w:ind w:firstLine="709"/>
        <w:rPr>
          <w:rFonts w:ascii="Times New Roman" w:hAnsi="Times New Roman"/>
        </w:rPr>
      </w:pPr>
    </w:p>
    <w:p w14:paraId="3398C538"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13. Освещение территории муниципальных образований</w:t>
      </w:r>
    </w:p>
    <w:p w14:paraId="06D2B9E8" w14:textId="77777777" w:rsidR="00B8027A" w:rsidRPr="00A53535" w:rsidRDefault="00B8027A" w:rsidP="00CC6093">
      <w:pPr>
        <w:ind w:firstLine="709"/>
        <w:rPr>
          <w:rFonts w:ascii="Times New Roman" w:hAnsi="Times New Roman"/>
        </w:rPr>
      </w:pPr>
      <w:r w:rsidRPr="00A53535">
        <w:rPr>
          <w:rFonts w:ascii="Times New Roman" w:hAnsi="Times New Roman"/>
        </w:rPr>
        <w:t>13.1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14:paraId="5D32B479" w14:textId="77777777" w:rsidR="00B8027A" w:rsidRPr="00A53535" w:rsidRDefault="00B8027A" w:rsidP="00CC6093">
      <w:pPr>
        <w:ind w:firstLine="709"/>
        <w:rPr>
          <w:rFonts w:ascii="Times New Roman" w:hAnsi="Times New Roman"/>
        </w:rPr>
      </w:pPr>
      <w:r w:rsidRPr="00A53535">
        <w:rPr>
          <w:rFonts w:ascii="Times New Roman" w:hAnsi="Times New Roman"/>
        </w:rPr>
        <w:t>13.2 Освещение территории поселения осуществляют энергоснабжающие организации по договорам с физическими и юридическими лицами, независимо от их организационно-правовых форм, являющимся собственниками земельных участков и (или) соответствующих объектов.</w:t>
      </w:r>
    </w:p>
    <w:p w14:paraId="7D4272D3" w14:textId="77777777" w:rsidR="00B8027A" w:rsidRPr="00A53535" w:rsidRDefault="00B8027A" w:rsidP="00CC6093">
      <w:pPr>
        <w:ind w:firstLine="709"/>
        <w:rPr>
          <w:rFonts w:ascii="Times New Roman" w:hAnsi="Times New Roman"/>
        </w:rPr>
      </w:pPr>
      <w:r w:rsidRPr="00A53535">
        <w:rPr>
          <w:rFonts w:ascii="Times New Roman" w:hAnsi="Times New Roman"/>
        </w:rPr>
        <w:t>13.3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14:paraId="793C05EE" w14:textId="77777777" w:rsidR="00B8027A" w:rsidRPr="00A53535" w:rsidRDefault="00B8027A" w:rsidP="00CC6093">
      <w:pPr>
        <w:ind w:firstLine="709"/>
        <w:rPr>
          <w:rFonts w:ascii="Times New Roman" w:hAnsi="Times New Roman"/>
        </w:rPr>
      </w:pPr>
    </w:p>
    <w:p w14:paraId="0EBC7047"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14. Проведение работ при строительстве, ремонте, реконструкции коммуникаций</w:t>
      </w:r>
    </w:p>
    <w:p w14:paraId="6E2C0E29" w14:textId="77777777" w:rsidR="00B8027A" w:rsidRPr="00A53535" w:rsidRDefault="00B8027A" w:rsidP="00CC6093">
      <w:pPr>
        <w:ind w:firstLine="709"/>
        <w:rPr>
          <w:rFonts w:ascii="Times New Roman" w:hAnsi="Times New Roman"/>
        </w:rPr>
      </w:pPr>
      <w:r w:rsidRPr="00A53535">
        <w:rPr>
          <w:rFonts w:ascii="Times New Roman" w:hAnsi="Times New Roman"/>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w:t>
      </w:r>
    </w:p>
    <w:p w14:paraId="2B2827D8" w14:textId="77777777" w:rsidR="00B8027A" w:rsidRPr="00A53535" w:rsidRDefault="00B8027A" w:rsidP="00CC6093">
      <w:pPr>
        <w:ind w:firstLine="709"/>
        <w:rPr>
          <w:rFonts w:ascii="Times New Roman" w:hAnsi="Times New Roman"/>
        </w:rPr>
      </w:pPr>
      <w:r w:rsidRPr="00A53535">
        <w:rPr>
          <w:rFonts w:ascii="Times New Roman" w:hAnsi="Times New Roman"/>
        </w:rPr>
        <w:t>Аварийные работы необходимо начинать владельцам сетей по надлежащему уведомлению администрации сельского поселения с последующим оформлением разрешения в 3-дневный срок.</w:t>
      </w:r>
    </w:p>
    <w:p w14:paraId="3E8D4124" w14:textId="77777777" w:rsidR="00B8027A" w:rsidRPr="00A53535" w:rsidRDefault="00B8027A" w:rsidP="00CC6093">
      <w:pPr>
        <w:ind w:firstLine="709"/>
        <w:rPr>
          <w:rFonts w:ascii="Times New Roman" w:hAnsi="Times New Roman"/>
        </w:rPr>
      </w:pPr>
      <w:r w:rsidRPr="00A53535">
        <w:rPr>
          <w:rFonts w:ascii="Times New Roman" w:hAnsi="Times New Roman"/>
        </w:rPr>
        <w:t>14.2.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4C08DA58" w14:textId="77777777" w:rsidR="00B8027A" w:rsidRPr="00A53535" w:rsidRDefault="00B8027A" w:rsidP="00CC6093">
      <w:pPr>
        <w:ind w:firstLine="709"/>
        <w:rPr>
          <w:rFonts w:ascii="Times New Roman" w:hAnsi="Times New Roman"/>
        </w:rPr>
      </w:pPr>
      <w:r w:rsidRPr="00A53535">
        <w:rPr>
          <w:rFonts w:ascii="Times New Roman" w:hAnsi="Times New Roman"/>
        </w:rPr>
        <w:t>14.3.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осуществляется с учетом перспективы развития сетей.</w:t>
      </w:r>
    </w:p>
    <w:p w14:paraId="0AAD3AC3" w14:textId="77777777" w:rsidR="00B8027A" w:rsidRPr="00A53535" w:rsidRDefault="00B8027A" w:rsidP="00CC6093">
      <w:pPr>
        <w:ind w:firstLine="709"/>
        <w:rPr>
          <w:rFonts w:ascii="Times New Roman" w:hAnsi="Times New Roman"/>
        </w:rPr>
      </w:pPr>
      <w:r w:rsidRPr="00A53535">
        <w:rPr>
          <w:rFonts w:ascii="Times New Roman" w:hAnsi="Times New Roman"/>
        </w:rPr>
        <w:t>14.4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32B407AF" w14:textId="77777777" w:rsidR="00B8027A" w:rsidRPr="00A53535" w:rsidRDefault="00B8027A" w:rsidP="00CC6093">
      <w:pPr>
        <w:ind w:firstLine="709"/>
        <w:rPr>
          <w:rFonts w:ascii="Times New Roman" w:hAnsi="Times New Roman"/>
        </w:rPr>
      </w:pPr>
      <w:r w:rsidRPr="00A53535">
        <w:rPr>
          <w:rFonts w:ascii="Times New Roman" w:hAnsi="Times New Roman"/>
        </w:rPr>
        <w:t>Не допускается применение кирпича в конструкциях, подземных коммуникациях, расположенных под проезжей частью.</w:t>
      </w:r>
    </w:p>
    <w:p w14:paraId="3F978AEF" w14:textId="77777777" w:rsidR="00B8027A" w:rsidRPr="00A53535" w:rsidRDefault="00B8027A" w:rsidP="00CC6093">
      <w:pPr>
        <w:ind w:firstLine="709"/>
        <w:rPr>
          <w:rFonts w:ascii="Times New Roman" w:hAnsi="Times New Roman"/>
        </w:rPr>
      </w:pPr>
      <w:r w:rsidRPr="00A53535">
        <w:rPr>
          <w:rFonts w:ascii="Times New Roman" w:hAnsi="Times New Roman"/>
        </w:rPr>
        <w:lastRenderedPageBreak/>
        <w:t>14.5.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сельского поселения о намеченных работах по прокладке коммуникаций с указанием предполагаемых сроков производства работ.</w:t>
      </w:r>
    </w:p>
    <w:p w14:paraId="33B9BBCE" w14:textId="77777777" w:rsidR="00B8027A" w:rsidRPr="00A53535" w:rsidRDefault="00B8027A" w:rsidP="00CC6093">
      <w:pPr>
        <w:ind w:firstLine="709"/>
        <w:rPr>
          <w:rFonts w:ascii="Times New Roman" w:hAnsi="Times New Roman"/>
        </w:rPr>
      </w:pPr>
      <w:r w:rsidRPr="00A53535">
        <w:rPr>
          <w:rFonts w:ascii="Times New Roman" w:hAnsi="Times New Roman"/>
        </w:rPr>
        <w:t>14.6.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14:paraId="7766A486" w14:textId="77777777" w:rsidR="00B8027A" w:rsidRPr="00A53535" w:rsidRDefault="00B8027A" w:rsidP="00CC6093">
      <w:pPr>
        <w:ind w:firstLine="709"/>
        <w:rPr>
          <w:rFonts w:ascii="Times New Roman" w:hAnsi="Times New Roman"/>
        </w:rPr>
      </w:pPr>
      <w:r w:rsidRPr="00A53535">
        <w:rPr>
          <w:rFonts w:ascii="Times New Roman" w:hAnsi="Times New Roman"/>
        </w:rPr>
        <w:t>14.7. До начала производства работ по разрытию необходимо:</w:t>
      </w:r>
    </w:p>
    <w:p w14:paraId="37C2AEF4" w14:textId="77777777" w:rsidR="00B8027A" w:rsidRPr="00A53535" w:rsidRDefault="00B8027A" w:rsidP="00CC6093">
      <w:pPr>
        <w:ind w:firstLine="709"/>
        <w:rPr>
          <w:rFonts w:ascii="Times New Roman" w:hAnsi="Times New Roman"/>
        </w:rPr>
      </w:pPr>
      <w:r w:rsidRPr="00A53535">
        <w:rPr>
          <w:rFonts w:ascii="Times New Roman" w:hAnsi="Times New Roman"/>
        </w:rPr>
        <w:t>а) установить дорожные знаки в соответствии с согласованной схемой;</w:t>
      </w:r>
    </w:p>
    <w:p w14:paraId="42BE8D4C" w14:textId="77777777" w:rsidR="00B8027A" w:rsidRPr="00A53535" w:rsidRDefault="00B8027A" w:rsidP="00CC6093">
      <w:pPr>
        <w:ind w:firstLine="709"/>
        <w:rPr>
          <w:rFonts w:ascii="Times New Roman" w:hAnsi="Times New Roman"/>
        </w:rPr>
      </w:pPr>
      <w:r w:rsidRPr="00A53535">
        <w:rPr>
          <w:rFonts w:ascii="Times New Roman" w:hAnsi="Times New Roman"/>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233F8177" w14:textId="77777777" w:rsidR="00B8027A" w:rsidRPr="00A53535" w:rsidRDefault="00B8027A" w:rsidP="00CC6093">
      <w:pPr>
        <w:ind w:firstLine="709"/>
        <w:rPr>
          <w:rFonts w:ascii="Times New Roman" w:hAnsi="Times New Roman"/>
        </w:rPr>
      </w:pPr>
      <w:r w:rsidRPr="00A53535">
        <w:rPr>
          <w:rFonts w:ascii="Times New Roman" w:hAnsi="Times New Roman"/>
        </w:rPr>
        <w:t>в) ограждение следует содержать в опрятном виде, при производстве работ вблизи проезжей части обеспечиваю видимость для водителей и пешеходов, в темное время суток путем обозначения красными сигнальными фонарями.</w:t>
      </w:r>
    </w:p>
    <w:p w14:paraId="56567870" w14:textId="77777777" w:rsidR="00B8027A" w:rsidRPr="00A53535" w:rsidRDefault="00B8027A" w:rsidP="00CC6093">
      <w:pPr>
        <w:ind w:firstLine="709"/>
        <w:rPr>
          <w:rFonts w:ascii="Times New Roman" w:hAnsi="Times New Roman"/>
        </w:rPr>
      </w:pPr>
      <w:r w:rsidRPr="00A53535">
        <w:rPr>
          <w:rFonts w:ascii="Times New Roman" w:hAnsi="Times New Roman"/>
        </w:rPr>
        <w:t>Ограждение выполняется сплошным и надежным, предотвращающим попадание посторонних на стройплощадку.</w:t>
      </w:r>
    </w:p>
    <w:p w14:paraId="4E574218" w14:textId="77777777" w:rsidR="00B8027A" w:rsidRPr="00A53535" w:rsidRDefault="00B8027A" w:rsidP="00CC6093">
      <w:pPr>
        <w:ind w:firstLine="709"/>
        <w:rPr>
          <w:rFonts w:ascii="Times New Roman" w:hAnsi="Times New Roman"/>
        </w:rPr>
      </w:pPr>
      <w:r w:rsidRPr="00A53535">
        <w:rPr>
          <w:rFonts w:ascii="Times New Roman" w:hAnsi="Times New Roman"/>
        </w:rPr>
        <w:t>14.8.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048F71A8" w14:textId="77777777" w:rsidR="00B8027A" w:rsidRPr="00A53535" w:rsidRDefault="00B8027A" w:rsidP="00CC6093">
      <w:pPr>
        <w:ind w:firstLine="709"/>
        <w:rPr>
          <w:rFonts w:ascii="Times New Roman" w:hAnsi="Times New Roman"/>
        </w:rPr>
      </w:pPr>
      <w:r w:rsidRPr="00A53535">
        <w:rPr>
          <w:rFonts w:ascii="Times New Roman" w:hAnsi="Times New Roman"/>
        </w:rPr>
        <w:t>14.9. Разрешение на производство работ следует хранить на месте работ и предъявлять по первому требованию лиц, осуществляющих контроль за выполнением указанных работ. В разрешении необходимо устанавливать сроки и условия производства работ.</w:t>
      </w:r>
    </w:p>
    <w:p w14:paraId="0E07F2D5" w14:textId="77777777" w:rsidR="00B8027A" w:rsidRPr="00A53535" w:rsidRDefault="00B8027A" w:rsidP="00CC6093">
      <w:pPr>
        <w:ind w:firstLine="709"/>
        <w:rPr>
          <w:rFonts w:ascii="Times New Roman" w:hAnsi="Times New Roman"/>
        </w:rPr>
      </w:pPr>
      <w:r w:rsidRPr="00A53535">
        <w:rPr>
          <w:rFonts w:ascii="Times New Roman" w:hAnsi="Times New Roman"/>
        </w:rPr>
        <w:t>14.10.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61FB7CB7" w14:textId="77777777" w:rsidR="00B8027A" w:rsidRPr="00A53535" w:rsidRDefault="00B8027A" w:rsidP="00CC6093">
      <w:pPr>
        <w:ind w:firstLine="709"/>
        <w:rPr>
          <w:rFonts w:ascii="Times New Roman" w:hAnsi="Times New Roman"/>
        </w:rPr>
      </w:pPr>
      <w:r w:rsidRPr="00A53535">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14:paraId="07EC602F" w14:textId="77777777" w:rsidR="00B8027A" w:rsidRPr="00A53535" w:rsidRDefault="00B8027A" w:rsidP="00CC6093">
      <w:pPr>
        <w:ind w:firstLine="709"/>
        <w:rPr>
          <w:rFonts w:ascii="Times New Roman" w:hAnsi="Times New Roman"/>
        </w:rPr>
      </w:pPr>
      <w:r w:rsidRPr="00A53535">
        <w:rPr>
          <w:rFonts w:ascii="Times New Roman" w:hAnsi="Times New Roman"/>
        </w:rPr>
        <w:t>14.11.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1232AD8A" w14:textId="77777777" w:rsidR="00B8027A" w:rsidRPr="00A53535" w:rsidRDefault="00B8027A" w:rsidP="00CC6093">
      <w:pPr>
        <w:ind w:firstLine="709"/>
        <w:rPr>
          <w:rFonts w:ascii="Times New Roman" w:hAnsi="Times New Roman"/>
        </w:rPr>
      </w:pPr>
      <w:r w:rsidRPr="00A53535">
        <w:rPr>
          <w:rFonts w:ascii="Times New Roman" w:hAnsi="Times New Roman"/>
        </w:rPr>
        <w:t>14.12.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w:t>
      </w:r>
    </w:p>
    <w:p w14:paraId="3D383F08" w14:textId="77777777" w:rsidR="00B8027A" w:rsidRPr="00A53535" w:rsidRDefault="00B8027A" w:rsidP="00CC6093">
      <w:pPr>
        <w:ind w:firstLine="709"/>
        <w:rPr>
          <w:rFonts w:ascii="Times New Roman" w:hAnsi="Times New Roman"/>
        </w:rPr>
      </w:pPr>
      <w:r w:rsidRPr="00A53535">
        <w:rPr>
          <w:rFonts w:ascii="Times New Roman" w:hAnsi="Times New Roman"/>
        </w:rPr>
        <w:t>14.13. Траншеи под проезжей частью и тротуарами засыпаются песком и песчаным фунтом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14:paraId="31D6DCB7" w14:textId="77777777" w:rsidR="00B8027A" w:rsidRPr="00A53535" w:rsidRDefault="00B8027A" w:rsidP="00CC6093">
      <w:pPr>
        <w:ind w:firstLine="709"/>
        <w:rPr>
          <w:rFonts w:ascii="Times New Roman" w:hAnsi="Times New Roman"/>
        </w:rPr>
      </w:pPr>
      <w:r w:rsidRPr="00A53535">
        <w:rPr>
          <w:rFonts w:ascii="Times New Roman" w:hAnsi="Times New Roman"/>
        </w:rPr>
        <w:t>14.14. Засыпка траншеи некондиционным грунтом без необходимого уплотнения или допущение иных нарушений правил производства земляных работ запрещено.</w:t>
      </w:r>
    </w:p>
    <w:p w14:paraId="1ADE24E9" w14:textId="77777777" w:rsidR="00B8027A" w:rsidRPr="00A53535" w:rsidRDefault="00B8027A" w:rsidP="00CC6093">
      <w:pPr>
        <w:ind w:firstLine="709"/>
        <w:rPr>
          <w:rFonts w:ascii="Times New Roman" w:hAnsi="Times New Roman"/>
        </w:rPr>
      </w:pPr>
      <w:r w:rsidRPr="00A53535">
        <w:rPr>
          <w:rFonts w:ascii="Times New Roman" w:hAnsi="Times New Roman"/>
        </w:rPr>
        <w:t xml:space="preserve">14.15.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w:t>
      </w:r>
      <w:r w:rsidRPr="00A53535">
        <w:rPr>
          <w:rFonts w:ascii="Times New Roman" w:hAnsi="Times New Roman"/>
        </w:rPr>
        <w:lastRenderedPageBreak/>
        <w:t>проведения ремонтно-восстановительных работ, устраняются организациями, получившими разрешение на производство работ, в течение суток.</w:t>
      </w:r>
    </w:p>
    <w:p w14:paraId="573ABC9C" w14:textId="77777777" w:rsidR="00B8027A" w:rsidRPr="00A53535" w:rsidRDefault="00B8027A" w:rsidP="00CC6093">
      <w:pPr>
        <w:ind w:firstLine="709"/>
        <w:rPr>
          <w:rFonts w:ascii="Times New Roman" w:hAnsi="Times New Roman"/>
        </w:rPr>
      </w:pPr>
      <w:r w:rsidRPr="00A53535">
        <w:rPr>
          <w:rFonts w:ascii="Times New Roman" w:hAnsi="Times New Roman"/>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14:paraId="03628ED5" w14:textId="77777777" w:rsidR="00B8027A" w:rsidRPr="00A53535" w:rsidRDefault="00B8027A" w:rsidP="00CC6093">
      <w:pPr>
        <w:ind w:firstLine="709"/>
        <w:rPr>
          <w:rFonts w:ascii="Times New Roman" w:hAnsi="Times New Roman"/>
        </w:rPr>
      </w:pPr>
      <w:r w:rsidRPr="00A53535">
        <w:rPr>
          <w:rFonts w:ascii="Times New Roman" w:hAnsi="Times New Roman"/>
        </w:rPr>
        <w:t>14.16.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14:paraId="770E32E7" w14:textId="77777777" w:rsidR="00B8027A" w:rsidRPr="00A53535" w:rsidRDefault="00B8027A" w:rsidP="00CC6093">
      <w:pPr>
        <w:ind w:firstLine="709"/>
        <w:rPr>
          <w:rFonts w:ascii="Times New Roman" w:hAnsi="Times New Roman"/>
        </w:rPr>
      </w:pPr>
    </w:p>
    <w:p w14:paraId="76C3CA97" w14:textId="77777777" w:rsidR="00B8027A" w:rsidRDefault="00B8027A" w:rsidP="00CC6093">
      <w:pPr>
        <w:ind w:firstLine="709"/>
        <w:rPr>
          <w:rFonts w:ascii="Times New Roman" w:hAnsi="Times New Roman"/>
          <w:b/>
          <w:bCs/>
          <w:sz w:val="26"/>
          <w:szCs w:val="28"/>
        </w:rPr>
      </w:pPr>
      <w:r w:rsidRPr="00A53535">
        <w:rPr>
          <w:rFonts w:ascii="Times New Roman" w:hAnsi="Times New Roman"/>
          <w:b/>
          <w:bCs/>
          <w:sz w:val="26"/>
          <w:szCs w:val="28"/>
        </w:rPr>
        <w:t>Статья 15. Содержание животных в муниципальном образовании</w:t>
      </w:r>
    </w:p>
    <w:p w14:paraId="503FFAAA" w14:textId="77777777" w:rsidR="00B8027A" w:rsidRPr="00A53535" w:rsidRDefault="00B8027A" w:rsidP="00CC6093">
      <w:pPr>
        <w:ind w:firstLine="709"/>
        <w:rPr>
          <w:rFonts w:ascii="Times New Roman" w:hAnsi="Times New Roman"/>
          <w:b/>
          <w:bCs/>
          <w:sz w:val="26"/>
          <w:szCs w:val="28"/>
        </w:rPr>
      </w:pPr>
    </w:p>
    <w:p w14:paraId="418036AE" w14:textId="77777777" w:rsidR="00B8027A" w:rsidRPr="00A53535" w:rsidRDefault="00B8027A" w:rsidP="00CC6093">
      <w:pPr>
        <w:ind w:firstLine="709"/>
        <w:rPr>
          <w:rFonts w:ascii="Times New Roman" w:hAnsi="Times New Roman"/>
        </w:rPr>
      </w:pPr>
      <w:r>
        <w:rPr>
          <w:rFonts w:ascii="Times New Roman" w:hAnsi="Times New Roman"/>
        </w:rPr>
        <w:t>15.1.</w:t>
      </w:r>
      <w:r w:rsidRPr="00A53535">
        <w:rPr>
          <w:rFonts w:ascii="Times New Roman" w:hAnsi="Times New Roman"/>
        </w:rPr>
        <w:t>Выпас сельскохозяйственных животных осуществля</w:t>
      </w:r>
      <w:r>
        <w:rPr>
          <w:rFonts w:ascii="Times New Roman" w:hAnsi="Times New Roman"/>
        </w:rPr>
        <w:t xml:space="preserve">ется на специально отведенных </w:t>
      </w:r>
      <w:r w:rsidRPr="00A53535">
        <w:rPr>
          <w:rFonts w:ascii="Times New Roman" w:hAnsi="Times New Roman"/>
        </w:rPr>
        <w:t xml:space="preserve"> местах выпаса под наблюдением владельцам сельскохозяйственных животных или уполномоченного им лица. Запрещается передвижение сельскохозяйственных животных на территории поселения без сопровождающих лиц. Ответственность за безнадзорное нахождение сельскохозяйственных животных без несет собственник сельскохозяйственных животных.</w:t>
      </w:r>
    </w:p>
    <w:p w14:paraId="6EBE92C4" w14:textId="77777777" w:rsidR="00B8027A" w:rsidRPr="00A53535" w:rsidRDefault="00B8027A" w:rsidP="00CC6093">
      <w:pPr>
        <w:ind w:firstLine="709"/>
        <w:rPr>
          <w:rFonts w:ascii="Times New Roman" w:hAnsi="Times New Roman"/>
        </w:rPr>
      </w:pPr>
      <w:r>
        <w:rPr>
          <w:rFonts w:ascii="Times New Roman" w:hAnsi="Times New Roman"/>
        </w:rPr>
        <w:t>15.2.</w:t>
      </w:r>
      <w:r w:rsidRPr="00A53535">
        <w:rPr>
          <w:rFonts w:ascii="Times New Roman" w:hAnsi="Times New Roman"/>
        </w:rPr>
        <w:t>Собственники собак обязаны предотвращать опасное воздействие своих животных на других животных и (или) людей. Не допускается нахождение лиц (собственников) с собаками без намордников и поводков, а равно запрещено оставление собак без присмотра на территории общего пользования</w:t>
      </w:r>
    </w:p>
    <w:p w14:paraId="20115614" w14:textId="77777777" w:rsidR="00B8027A" w:rsidRDefault="00B8027A" w:rsidP="004E1ABB">
      <w:pPr>
        <w:rPr>
          <w:rFonts w:ascii="Times New Roman" w:hAnsi="Times New Roman"/>
        </w:rPr>
      </w:pPr>
    </w:p>
    <w:p w14:paraId="541FEDE5" w14:textId="77777777" w:rsidR="00B8027A" w:rsidRPr="004E1ABB" w:rsidRDefault="00B8027A" w:rsidP="004E1ABB">
      <w:pPr>
        <w:ind w:firstLine="0"/>
        <w:rPr>
          <w:rFonts w:ascii="Times New Roman" w:hAnsi="Times New Roman"/>
        </w:rPr>
      </w:pPr>
      <w:r>
        <w:rPr>
          <w:rFonts w:ascii="Times New Roman" w:hAnsi="Times New Roman"/>
        </w:rPr>
        <w:t xml:space="preserve">          15.3.   </w:t>
      </w:r>
      <w:r>
        <w:rPr>
          <w:rFonts w:ascii="Times New Roman" w:hAnsi="Times New Roman"/>
          <w:color w:val="000000"/>
          <w:shd w:val="clear" w:color="auto" w:fill="FFFFFF"/>
        </w:rPr>
        <w:t>Владелец домашнего животного обязан содержать его в соответствии с его биологическими особенностями, гуманно обращаться с ним, не оставлять его без присмотра, без пищи и воды, не избивать и в случае заболевания животного вовремя прибегнуть к ветеринарной помощи.</w:t>
      </w:r>
    </w:p>
    <w:p w14:paraId="67F63F9C" w14:textId="77777777" w:rsidR="00B8027A" w:rsidRDefault="00B8027A" w:rsidP="004E1ABB">
      <w:pPr>
        <w:rPr>
          <w:rFonts w:ascii="Times New Roman" w:hAnsi="Times New Roman"/>
          <w:color w:val="000000"/>
          <w:shd w:val="clear" w:color="auto" w:fill="FFFFFF"/>
        </w:rPr>
      </w:pPr>
      <w:r>
        <w:rPr>
          <w:rFonts w:ascii="Times New Roman" w:hAnsi="Times New Roman"/>
          <w:color w:val="000000"/>
          <w:shd w:val="clear" w:color="auto" w:fill="FFFFFF"/>
        </w:rPr>
        <w:t>Разрешается содержать животных только в специальных помещениях, оборудованных для содержания домашних животных.</w:t>
      </w:r>
    </w:p>
    <w:p w14:paraId="6CF32035" w14:textId="77777777" w:rsidR="00B8027A" w:rsidRDefault="00B8027A" w:rsidP="004E1ABB">
      <w:pPr>
        <w:rPr>
          <w:rFonts w:ascii="Times New Roman" w:hAnsi="Times New Roman"/>
          <w:color w:val="000000"/>
          <w:shd w:val="clear" w:color="auto" w:fill="FFFFFF"/>
        </w:rPr>
      </w:pPr>
      <w:r>
        <w:rPr>
          <w:rFonts w:ascii="Times New Roman" w:hAnsi="Times New Roman"/>
          <w:color w:val="000000"/>
          <w:shd w:val="clear" w:color="auto" w:fill="FFFFFF"/>
        </w:rPr>
        <w:t xml:space="preserve">      Выпас домашнего скота осуществляется на отведенной для этих целей территории. Владелец домашнего скота обязан сопровождать животное до места сбора стада и передать пастуху, а также встречать домашний скот после пастьбы в вечернее время, в целях недопущения порчи животными зеленых насаждений, посевов и безопасности.</w:t>
      </w:r>
    </w:p>
    <w:p w14:paraId="4627779B" w14:textId="77777777" w:rsidR="00B8027A" w:rsidRDefault="00B8027A" w:rsidP="004E1ABB">
      <w:pPr>
        <w:rPr>
          <w:rFonts w:ascii="Times New Roman" w:hAnsi="Times New Roman"/>
          <w:color w:val="000000"/>
          <w:shd w:val="clear" w:color="auto" w:fill="FFFFFF"/>
        </w:rPr>
      </w:pPr>
      <w:r>
        <w:rPr>
          <w:rFonts w:ascii="Times New Roman" w:hAnsi="Times New Roman"/>
          <w:color w:val="000000"/>
        </w:rPr>
        <w:t xml:space="preserve">     </w:t>
      </w:r>
      <w:r>
        <w:rPr>
          <w:rFonts w:ascii="Times New Roman" w:hAnsi="Times New Roman"/>
          <w:color w:val="000000"/>
          <w:shd w:val="clear" w:color="auto" w:fill="FFFFFF"/>
        </w:rPr>
        <w:t>Владельцы домашних животных имеют право организовывать поголовье крупного рогатого скота, коз, овец в весенне-летний период в стада для выпаса.</w:t>
      </w:r>
      <w:r>
        <w:rPr>
          <w:rFonts w:ascii="Times New Roman" w:hAnsi="Times New Roman"/>
          <w:color w:val="000000"/>
        </w:rPr>
        <w:br/>
      </w:r>
      <w:r>
        <w:rPr>
          <w:rFonts w:ascii="Times New Roman" w:hAnsi="Times New Roman"/>
          <w:color w:val="000000"/>
          <w:shd w:val="clear" w:color="auto" w:fill="FFFFFF"/>
        </w:rPr>
        <w:t>Стоимость выпаса 1 головы домашнего скота, наем, оплата труда пастуха определяются владельцами домашнего скота на договорной основе.</w:t>
      </w:r>
    </w:p>
    <w:p w14:paraId="732453F1" w14:textId="77777777" w:rsidR="00B8027A" w:rsidRDefault="00B8027A" w:rsidP="004E1ABB">
      <w:pPr>
        <w:rPr>
          <w:rFonts w:ascii="Times New Roman" w:hAnsi="Times New Roman"/>
          <w:color w:val="000000"/>
          <w:shd w:val="clear" w:color="auto" w:fill="FFFFFF"/>
        </w:rPr>
      </w:pPr>
      <w:r>
        <w:rPr>
          <w:rFonts w:ascii="Times New Roman" w:hAnsi="Times New Roman"/>
          <w:color w:val="000000"/>
          <w:shd w:val="clear" w:color="auto" w:fill="FFFFFF"/>
        </w:rPr>
        <w:t xml:space="preserve">     Владельцы животных обязаны осуществлять хозяйственные и ветеринарные мероприятия, обеспечивающие предупреждение болезней домашнего скота, а также не допускать загрязнения улиц, скверов, площадей, газонов, зеленых массивов отходами животноводства. Осуществлять уборку территории дорог, придомовых территорий от отходов животноводства.</w:t>
      </w:r>
    </w:p>
    <w:p w14:paraId="53B52E33" w14:textId="77777777" w:rsidR="00B8027A" w:rsidRDefault="00B8027A" w:rsidP="004E1ABB">
      <w:pPr>
        <w:rPr>
          <w:rFonts w:ascii="Times New Roman" w:hAnsi="Times New Roman"/>
          <w:color w:val="000000"/>
          <w:shd w:val="clear" w:color="auto" w:fill="FFFFFF"/>
        </w:rPr>
      </w:pPr>
      <w:r>
        <w:rPr>
          <w:rFonts w:ascii="Times New Roman" w:hAnsi="Times New Roman"/>
          <w:color w:val="000000"/>
          <w:shd w:val="clear" w:color="auto" w:fill="FFFFFF"/>
        </w:rPr>
        <w:t xml:space="preserve">    Владельцы домашних животных обязаны предоставлять скот в ветеринарные учреждения для регистрации, перерегистрации, осмотра, диагностических исследований, профилактических прививок и лечебно-профилактических обработок. Немедленно извещать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14:paraId="68BA38DC" w14:textId="77777777" w:rsidR="00B8027A" w:rsidRDefault="00B8027A" w:rsidP="004E1ABB">
      <w:pPr>
        <w:rPr>
          <w:rFonts w:ascii="Times New Roman" w:hAnsi="Times New Roman"/>
          <w:color w:val="000000"/>
          <w:shd w:val="clear" w:color="auto" w:fill="FFFFFF"/>
        </w:rPr>
      </w:pPr>
      <w:r>
        <w:rPr>
          <w:rFonts w:ascii="Times New Roman" w:hAnsi="Times New Roman"/>
          <w:color w:val="000000"/>
          <w:shd w:val="clear" w:color="auto" w:fill="FFFFFF"/>
        </w:rPr>
        <w:t xml:space="preserve">    15.4. Вред, причиненный здоровью граждан, или ущерб, нанесенный животными благоустройству поселения, возмещается владельцем животного в соответствии с законодательством Российской Федерации и Орловской области.</w:t>
      </w:r>
    </w:p>
    <w:p w14:paraId="4B24440F" w14:textId="77777777" w:rsidR="00B8027A" w:rsidRDefault="00B8027A" w:rsidP="004E1ABB">
      <w:pPr>
        <w:rPr>
          <w:rFonts w:ascii="Times New Roman" w:hAnsi="Times New Roman"/>
        </w:rPr>
      </w:pPr>
      <w:r>
        <w:rPr>
          <w:rFonts w:ascii="Times New Roman" w:hAnsi="Times New Roman"/>
          <w:color w:val="000000"/>
          <w:shd w:val="clear" w:color="auto" w:fill="FFFFFF"/>
        </w:rPr>
        <w:lastRenderedPageBreak/>
        <w:t xml:space="preserve">    15.5. Владельцы домашних животных и домашней птицы обязаны не допускать самовольного выпаса (выгула) животных в границах поселения.</w:t>
      </w:r>
    </w:p>
    <w:p w14:paraId="4953E21E" w14:textId="77777777" w:rsidR="00B8027A" w:rsidRPr="00A53535" w:rsidRDefault="00B8027A" w:rsidP="00CC6093">
      <w:pPr>
        <w:ind w:firstLine="709"/>
        <w:rPr>
          <w:rFonts w:ascii="Times New Roman" w:hAnsi="Times New Roman"/>
        </w:rPr>
      </w:pPr>
    </w:p>
    <w:p w14:paraId="32167D9A" w14:textId="77777777" w:rsidR="00B8027A" w:rsidRPr="00A53535" w:rsidRDefault="00B8027A" w:rsidP="00CC6093">
      <w:pPr>
        <w:ind w:firstLine="709"/>
        <w:rPr>
          <w:rFonts w:ascii="Times New Roman" w:hAnsi="Times New Roman"/>
          <w:b/>
          <w:bCs/>
          <w:sz w:val="26"/>
          <w:szCs w:val="28"/>
        </w:rPr>
      </w:pPr>
      <w:r w:rsidRPr="00A53535">
        <w:rPr>
          <w:rFonts w:ascii="Times New Roman" w:hAnsi="Times New Roman"/>
          <w:b/>
          <w:bCs/>
          <w:sz w:val="26"/>
          <w:szCs w:val="28"/>
        </w:rPr>
        <w:t xml:space="preserve">Статья 16. Ответственность за нарушения настоящих </w:t>
      </w:r>
      <w:r>
        <w:rPr>
          <w:rFonts w:ascii="Times New Roman" w:hAnsi="Times New Roman"/>
          <w:b/>
          <w:bCs/>
          <w:sz w:val="26"/>
          <w:szCs w:val="28"/>
        </w:rPr>
        <w:t>Правил</w:t>
      </w:r>
    </w:p>
    <w:p w14:paraId="23DD5B95" w14:textId="77777777" w:rsidR="00B8027A" w:rsidRPr="00A53535" w:rsidRDefault="00B8027A" w:rsidP="00CC6093">
      <w:pPr>
        <w:ind w:firstLine="709"/>
        <w:rPr>
          <w:rFonts w:ascii="Times New Roman" w:hAnsi="Times New Roman"/>
        </w:rPr>
      </w:pPr>
      <w:r w:rsidRPr="00A53535">
        <w:rPr>
          <w:rFonts w:ascii="Times New Roman" w:hAnsi="Times New Roman"/>
        </w:rPr>
        <w:t>Должностные лица, юридические и физические лица, индивидуальные предприниматели, виновные в нарушении Правил, несут ответственность в соответствии с Законом Орловской области от 06.06.2013 № 1490-ОЗ «Об ответственности за административные правонарушения».</w:t>
      </w:r>
    </w:p>
    <w:sectPr w:rsidR="00B8027A" w:rsidRPr="00A53535" w:rsidSect="00CC6093">
      <w:pgSz w:w="11906" w:h="16838"/>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5"/>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lvl w:ilvl="0">
      <w:start w:val="1"/>
      <w:numFmt w:val="bullet"/>
      <w:lvlText w:val="-"/>
      <w:lvlJc w:val="left"/>
      <w:pPr>
        <w:tabs>
          <w:tab w:val="num" w:pos="708"/>
        </w:tabs>
      </w:pPr>
      <w:rPr>
        <w:rFonts w:ascii="Times New Roman" w:hAnsi="Times New Roman"/>
        <w:sz w:val="24"/>
      </w:rPr>
    </w:lvl>
  </w:abstractNum>
  <w:abstractNum w:abstractNumId="6" w15:restartNumberingAfterBreak="0">
    <w:nsid w:val="00000007"/>
    <w:multiLevelType w:val="singleLevel"/>
    <w:tmpl w:val="00000007"/>
    <w:lvl w:ilvl="0">
      <w:start w:val="1"/>
      <w:numFmt w:val="bullet"/>
      <w:lvlText w:val="-"/>
      <w:lvlJc w:val="left"/>
      <w:pPr>
        <w:tabs>
          <w:tab w:val="num" w:pos="708"/>
        </w:tabs>
      </w:pPr>
      <w:rPr>
        <w:rFonts w:ascii="Times New Roman" w:hAnsi="Times New Roman"/>
        <w:sz w:val="24"/>
      </w:rPr>
    </w:lvl>
  </w:abstractNum>
  <w:abstractNum w:abstractNumId="7" w15:restartNumberingAfterBreak="0">
    <w:nsid w:val="00000008"/>
    <w:multiLevelType w:val="singleLevel"/>
    <w:tmpl w:val="00000008"/>
    <w:lvl w:ilvl="0">
      <w:start w:val="1"/>
      <w:numFmt w:val="bullet"/>
      <w:lvlText w:val="-"/>
      <w:lvlJc w:val="left"/>
      <w:pPr>
        <w:tabs>
          <w:tab w:val="num" w:pos="0"/>
        </w:tabs>
      </w:pPr>
      <w:rPr>
        <w:rFonts w:ascii="Times New Roman" w:hAnsi="Times New Roman"/>
        <w:color w:val="000000"/>
        <w:sz w:val="23"/>
      </w:rPr>
    </w:lvl>
  </w:abstractNum>
  <w:abstractNum w:abstractNumId="8" w15:restartNumberingAfterBreak="0">
    <w:nsid w:val="00000009"/>
    <w:multiLevelType w:val="multilevel"/>
    <w:tmpl w:val="00000009"/>
    <w:lvl w:ilvl="0">
      <w:start w:val="1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283"/>
    <w:rsid w:val="0002406B"/>
    <w:rsid w:val="00031F9C"/>
    <w:rsid w:val="00052F5C"/>
    <w:rsid w:val="00090B40"/>
    <w:rsid w:val="00107E16"/>
    <w:rsid w:val="001642F1"/>
    <w:rsid w:val="001673F3"/>
    <w:rsid w:val="00176618"/>
    <w:rsid w:val="00183A34"/>
    <w:rsid w:val="00184C21"/>
    <w:rsid w:val="00192515"/>
    <w:rsid w:val="001C3EDE"/>
    <w:rsid w:val="001C4D74"/>
    <w:rsid w:val="001F2B67"/>
    <w:rsid w:val="002230C7"/>
    <w:rsid w:val="0023624E"/>
    <w:rsid w:val="00237A09"/>
    <w:rsid w:val="002A0968"/>
    <w:rsid w:val="002B527D"/>
    <w:rsid w:val="002B54FD"/>
    <w:rsid w:val="002C1F0F"/>
    <w:rsid w:val="003460B9"/>
    <w:rsid w:val="00381D7F"/>
    <w:rsid w:val="003A76E6"/>
    <w:rsid w:val="003E48C9"/>
    <w:rsid w:val="004006C7"/>
    <w:rsid w:val="00465CFA"/>
    <w:rsid w:val="00494C1E"/>
    <w:rsid w:val="004A60FD"/>
    <w:rsid w:val="004E1ABB"/>
    <w:rsid w:val="004E4C0E"/>
    <w:rsid w:val="004F183D"/>
    <w:rsid w:val="00521283"/>
    <w:rsid w:val="005415D9"/>
    <w:rsid w:val="00554C0F"/>
    <w:rsid w:val="00597850"/>
    <w:rsid w:val="005C02BB"/>
    <w:rsid w:val="00662541"/>
    <w:rsid w:val="006753B2"/>
    <w:rsid w:val="006920C8"/>
    <w:rsid w:val="006B3798"/>
    <w:rsid w:val="006F4DFC"/>
    <w:rsid w:val="0071614B"/>
    <w:rsid w:val="007479B1"/>
    <w:rsid w:val="00750609"/>
    <w:rsid w:val="00752606"/>
    <w:rsid w:val="0076208D"/>
    <w:rsid w:val="00765658"/>
    <w:rsid w:val="0077491D"/>
    <w:rsid w:val="007774C4"/>
    <w:rsid w:val="007917CA"/>
    <w:rsid w:val="007E52D1"/>
    <w:rsid w:val="007F3FBB"/>
    <w:rsid w:val="00813336"/>
    <w:rsid w:val="008430EB"/>
    <w:rsid w:val="00845FD0"/>
    <w:rsid w:val="00871A51"/>
    <w:rsid w:val="008E63CC"/>
    <w:rsid w:val="009512F1"/>
    <w:rsid w:val="009A02E3"/>
    <w:rsid w:val="009B50BD"/>
    <w:rsid w:val="009C227B"/>
    <w:rsid w:val="009F3BB0"/>
    <w:rsid w:val="00A307D7"/>
    <w:rsid w:val="00A4349E"/>
    <w:rsid w:val="00A5281D"/>
    <w:rsid w:val="00A53535"/>
    <w:rsid w:val="00AE085A"/>
    <w:rsid w:val="00AE6BE2"/>
    <w:rsid w:val="00B0337A"/>
    <w:rsid w:val="00B111A7"/>
    <w:rsid w:val="00B8027A"/>
    <w:rsid w:val="00B860AD"/>
    <w:rsid w:val="00B9244C"/>
    <w:rsid w:val="00B9507D"/>
    <w:rsid w:val="00BF3C49"/>
    <w:rsid w:val="00C56880"/>
    <w:rsid w:val="00CA58CC"/>
    <w:rsid w:val="00CA7770"/>
    <w:rsid w:val="00CC6093"/>
    <w:rsid w:val="00CE2A69"/>
    <w:rsid w:val="00CE4D85"/>
    <w:rsid w:val="00CE6C35"/>
    <w:rsid w:val="00CF4D52"/>
    <w:rsid w:val="00D25589"/>
    <w:rsid w:val="00D5356C"/>
    <w:rsid w:val="00D8412E"/>
    <w:rsid w:val="00DC3E03"/>
    <w:rsid w:val="00DD7D04"/>
    <w:rsid w:val="00E04D0C"/>
    <w:rsid w:val="00E33B0A"/>
    <w:rsid w:val="00E7639A"/>
    <w:rsid w:val="00E96119"/>
    <w:rsid w:val="00F16CFF"/>
    <w:rsid w:val="00F5081D"/>
    <w:rsid w:val="00F65CEB"/>
    <w:rsid w:val="00FC32CB"/>
    <w:rsid w:val="00FD5E79"/>
    <w:rsid w:val="00FD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418EB2"/>
  <w15:docId w15:val="{E1D1BEB8-4A86-482A-A18A-3CB75619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DD7D04"/>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DD7D04"/>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DD7D04"/>
    <w:pPr>
      <w:jc w:val="center"/>
      <w:outlineLvl w:val="1"/>
    </w:pPr>
    <w:rPr>
      <w:rFonts w:cs="Arial"/>
      <w:b/>
      <w:bCs/>
      <w:iCs/>
      <w:sz w:val="30"/>
      <w:szCs w:val="28"/>
    </w:rPr>
  </w:style>
  <w:style w:type="paragraph" w:styleId="3">
    <w:name w:val="heading 3"/>
    <w:aliases w:val="!Главы документа"/>
    <w:basedOn w:val="a"/>
    <w:link w:val="30"/>
    <w:uiPriority w:val="99"/>
    <w:qFormat/>
    <w:rsid w:val="00DD7D04"/>
    <w:pPr>
      <w:outlineLvl w:val="2"/>
    </w:pPr>
    <w:rPr>
      <w:rFonts w:cs="Arial"/>
      <w:b/>
      <w:bCs/>
      <w:sz w:val="28"/>
      <w:szCs w:val="26"/>
    </w:rPr>
  </w:style>
  <w:style w:type="paragraph" w:styleId="4">
    <w:name w:val="heading 4"/>
    <w:aliases w:val="!Параграфы/Статьи документа"/>
    <w:basedOn w:val="a"/>
    <w:link w:val="40"/>
    <w:uiPriority w:val="99"/>
    <w:qFormat/>
    <w:rsid w:val="00DD7D0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CC6093"/>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CC6093"/>
    <w:rPr>
      <w:rFonts w:ascii="Arial" w:hAnsi="Arial" w:cs="Arial"/>
      <w:b/>
      <w:bCs/>
      <w:iCs/>
      <w:sz w:val="28"/>
      <w:szCs w:val="28"/>
    </w:rPr>
  </w:style>
  <w:style w:type="character" w:customStyle="1" w:styleId="30">
    <w:name w:val="Заголовок 3 Знак"/>
    <w:aliases w:val="!Главы документа Знак"/>
    <w:link w:val="3"/>
    <w:uiPriority w:val="99"/>
    <w:locked/>
    <w:rsid w:val="00CC6093"/>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CC6093"/>
    <w:rPr>
      <w:rFonts w:ascii="Arial" w:hAnsi="Arial" w:cs="Times New Roman"/>
      <w:b/>
      <w:bCs/>
      <w:sz w:val="28"/>
      <w:szCs w:val="28"/>
    </w:rPr>
  </w:style>
  <w:style w:type="character" w:styleId="a3">
    <w:name w:val="Hyperlink"/>
    <w:uiPriority w:val="99"/>
    <w:rsid w:val="00DD7D04"/>
    <w:rPr>
      <w:rFonts w:cs="Times New Roman"/>
      <w:color w:val="0000FF"/>
      <w:u w:val="none"/>
    </w:rPr>
  </w:style>
  <w:style w:type="character" w:customStyle="1" w:styleId="a4">
    <w:name w:val="Символ нумерации"/>
    <w:uiPriority w:val="99"/>
    <w:rsid w:val="001C4D74"/>
  </w:style>
  <w:style w:type="character" w:customStyle="1" w:styleId="11">
    <w:name w:val="Основной шрифт абзаца1"/>
    <w:uiPriority w:val="99"/>
    <w:rsid w:val="001C4D74"/>
  </w:style>
  <w:style w:type="character" w:customStyle="1" w:styleId="FontStyle13">
    <w:name w:val="Font Style13"/>
    <w:uiPriority w:val="99"/>
    <w:rsid w:val="001C4D74"/>
    <w:rPr>
      <w:rFonts w:ascii="Times New Roman" w:hAnsi="Times New Roman" w:cs="Times New Roman"/>
      <w:sz w:val="22"/>
      <w:szCs w:val="22"/>
    </w:rPr>
  </w:style>
  <w:style w:type="character" w:customStyle="1" w:styleId="WW8NumSt3z0">
    <w:name w:val="WW8NumSt3z0"/>
    <w:uiPriority w:val="99"/>
    <w:rsid w:val="001C4D74"/>
    <w:rPr>
      <w:rFonts w:ascii="Times New Roman" w:hAnsi="Times New Roman"/>
      <w:sz w:val="24"/>
    </w:rPr>
  </w:style>
  <w:style w:type="character" w:customStyle="1" w:styleId="FontStyle11">
    <w:name w:val="Font Style11"/>
    <w:uiPriority w:val="99"/>
    <w:rsid w:val="001C4D74"/>
    <w:rPr>
      <w:rFonts w:ascii="Times New Roman" w:hAnsi="Times New Roman" w:cs="Times New Roman"/>
      <w:b/>
      <w:bCs/>
      <w:sz w:val="22"/>
      <w:szCs w:val="22"/>
    </w:rPr>
  </w:style>
  <w:style w:type="character" w:customStyle="1" w:styleId="FontStyle12">
    <w:name w:val="Font Style12"/>
    <w:uiPriority w:val="99"/>
    <w:rsid w:val="001C4D74"/>
    <w:rPr>
      <w:rFonts w:ascii="Times New Roman" w:hAnsi="Times New Roman" w:cs="Times New Roman"/>
      <w:b/>
      <w:bCs/>
      <w:sz w:val="22"/>
      <w:szCs w:val="22"/>
    </w:rPr>
  </w:style>
  <w:style w:type="character" w:customStyle="1" w:styleId="WW8NumSt6z0">
    <w:name w:val="WW8NumSt6z0"/>
    <w:uiPriority w:val="99"/>
    <w:rsid w:val="001C4D74"/>
    <w:rPr>
      <w:rFonts w:ascii="Times New Roman" w:hAnsi="Times New Roman"/>
      <w:sz w:val="24"/>
    </w:rPr>
  </w:style>
  <w:style w:type="character" w:customStyle="1" w:styleId="WW8NumSt25z0">
    <w:name w:val="WW8NumSt25z0"/>
    <w:uiPriority w:val="99"/>
    <w:rsid w:val="001C4D74"/>
    <w:rPr>
      <w:rFonts w:ascii="Times New Roman" w:hAnsi="Times New Roman"/>
      <w:color w:val="000000"/>
    </w:rPr>
  </w:style>
  <w:style w:type="character" w:customStyle="1" w:styleId="WW8NumSt17z0">
    <w:name w:val="WW8NumSt17z0"/>
    <w:uiPriority w:val="99"/>
    <w:rsid w:val="001C4D74"/>
    <w:rPr>
      <w:rFonts w:ascii="Times New Roman" w:hAnsi="Times New Roman"/>
      <w:color w:val="000000"/>
      <w:sz w:val="23"/>
    </w:rPr>
  </w:style>
  <w:style w:type="character" w:customStyle="1" w:styleId="a5">
    <w:name w:val="Маркеры списка"/>
    <w:uiPriority w:val="99"/>
    <w:rsid w:val="001C4D74"/>
    <w:rPr>
      <w:rFonts w:ascii="OpenSymbol" w:hAnsi="OpenSymbol"/>
    </w:rPr>
  </w:style>
  <w:style w:type="paragraph" w:customStyle="1" w:styleId="12">
    <w:name w:val="Заголовок1"/>
    <w:basedOn w:val="a"/>
    <w:next w:val="a6"/>
    <w:uiPriority w:val="99"/>
    <w:rsid w:val="001C4D74"/>
    <w:pPr>
      <w:keepNext/>
      <w:spacing w:before="240" w:after="120"/>
    </w:pPr>
    <w:rPr>
      <w:rFonts w:eastAsia="Microsoft YaHei"/>
      <w:sz w:val="28"/>
      <w:szCs w:val="28"/>
    </w:rPr>
  </w:style>
  <w:style w:type="paragraph" w:styleId="a6">
    <w:name w:val="Body Text"/>
    <w:basedOn w:val="a"/>
    <w:link w:val="a7"/>
    <w:uiPriority w:val="99"/>
    <w:rsid w:val="001C4D74"/>
    <w:pPr>
      <w:spacing w:after="120"/>
    </w:pPr>
  </w:style>
  <w:style w:type="character" w:customStyle="1" w:styleId="a7">
    <w:name w:val="Основной текст Знак"/>
    <w:link w:val="a6"/>
    <w:uiPriority w:val="99"/>
    <w:semiHidden/>
    <w:locked/>
    <w:rsid w:val="00E96119"/>
    <w:rPr>
      <w:rFonts w:ascii="Arial" w:hAnsi="Arial" w:cs="Times New Roman"/>
      <w:sz w:val="24"/>
      <w:szCs w:val="24"/>
    </w:rPr>
  </w:style>
  <w:style w:type="paragraph" w:styleId="a8">
    <w:name w:val="List"/>
    <w:basedOn w:val="a6"/>
    <w:uiPriority w:val="99"/>
    <w:rsid w:val="001C4D74"/>
  </w:style>
  <w:style w:type="paragraph" w:customStyle="1" w:styleId="13">
    <w:name w:val="Название1"/>
    <w:basedOn w:val="a"/>
    <w:uiPriority w:val="99"/>
    <w:rsid w:val="001C4D74"/>
    <w:pPr>
      <w:suppressLineNumbers/>
      <w:spacing w:before="120" w:after="120"/>
    </w:pPr>
    <w:rPr>
      <w:i/>
      <w:iCs/>
    </w:rPr>
  </w:style>
  <w:style w:type="paragraph" w:customStyle="1" w:styleId="14">
    <w:name w:val="Указатель1"/>
    <w:basedOn w:val="a"/>
    <w:uiPriority w:val="99"/>
    <w:rsid w:val="001C4D74"/>
    <w:pPr>
      <w:suppressLineNumbers/>
    </w:pPr>
  </w:style>
  <w:style w:type="paragraph" w:customStyle="1" w:styleId="ConsPlusNormal">
    <w:name w:val="ConsPlusNormal"/>
    <w:uiPriority w:val="99"/>
    <w:rsid w:val="001C4D74"/>
    <w:pPr>
      <w:widowControl w:val="0"/>
      <w:suppressAutoHyphens/>
      <w:autoSpaceDE w:val="0"/>
    </w:pPr>
    <w:rPr>
      <w:kern w:val="1"/>
      <w:sz w:val="24"/>
      <w:szCs w:val="24"/>
      <w:lang w:eastAsia="hi-IN" w:bidi="hi-IN"/>
    </w:rPr>
  </w:style>
  <w:style w:type="paragraph" w:customStyle="1" w:styleId="ConsPlusNonformat">
    <w:name w:val="ConsPlusNonformat"/>
    <w:next w:val="ConsPlusNormal"/>
    <w:uiPriority w:val="99"/>
    <w:rsid w:val="001C4D74"/>
    <w:pPr>
      <w:widowControl w:val="0"/>
      <w:suppressAutoHyphens/>
      <w:autoSpaceDE w:val="0"/>
    </w:pPr>
    <w:rPr>
      <w:rFonts w:ascii="Courier New" w:hAnsi="Courier New" w:cs="Courier New"/>
      <w:kern w:val="1"/>
      <w:lang w:eastAsia="hi-IN" w:bidi="hi-IN"/>
    </w:rPr>
  </w:style>
  <w:style w:type="paragraph" w:customStyle="1" w:styleId="ConsPlusTitle">
    <w:name w:val="ConsPlusTitle"/>
    <w:next w:val="ConsPlusNormal"/>
    <w:uiPriority w:val="99"/>
    <w:rsid w:val="001C4D74"/>
    <w:pPr>
      <w:widowControl w:val="0"/>
      <w:suppressAutoHyphens/>
      <w:autoSpaceDE w:val="0"/>
    </w:pPr>
    <w:rPr>
      <w:b/>
      <w:bCs/>
      <w:kern w:val="1"/>
      <w:sz w:val="24"/>
      <w:szCs w:val="24"/>
      <w:lang w:eastAsia="hi-IN" w:bidi="hi-IN"/>
    </w:rPr>
  </w:style>
  <w:style w:type="paragraph" w:customStyle="1" w:styleId="ConsPlusCell">
    <w:name w:val="ConsPlusCell"/>
    <w:next w:val="ConsPlusNormal"/>
    <w:uiPriority w:val="99"/>
    <w:rsid w:val="001C4D74"/>
    <w:pPr>
      <w:widowControl w:val="0"/>
      <w:suppressAutoHyphens/>
      <w:autoSpaceDE w:val="0"/>
    </w:pPr>
    <w:rPr>
      <w:rFonts w:ascii="Courier New" w:hAnsi="Courier New" w:cs="Courier New"/>
      <w:kern w:val="1"/>
      <w:lang w:eastAsia="hi-IN" w:bidi="hi-IN"/>
    </w:rPr>
  </w:style>
  <w:style w:type="paragraph" w:customStyle="1" w:styleId="ConsPlusDocList">
    <w:name w:val="ConsPlusDocList"/>
    <w:next w:val="ConsPlusNormal"/>
    <w:uiPriority w:val="99"/>
    <w:rsid w:val="001C4D74"/>
    <w:pPr>
      <w:widowControl w:val="0"/>
      <w:suppressAutoHyphens/>
      <w:autoSpaceDE w:val="0"/>
    </w:pPr>
    <w:rPr>
      <w:rFonts w:ascii="Courier New" w:hAnsi="Courier New" w:cs="Courier New"/>
      <w:kern w:val="1"/>
      <w:lang w:eastAsia="hi-IN" w:bidi="hi-IN"/>
    </w:rPr>
  </w:style>
  <w:style w:type="paragraph" w:customStyle="1" w:styleId="ConsPlusTitlePage">
    <w:name w:val="ConsPlusTitlePage"/>
    <w:next w:val="ConsPlusNormal"/>
    <w:uiPriority w:val="99"/>
    <w:rsid w:val="001C4D74"/>
    <w:pPr>
      <w:widowControl w:val="0"/>
      <w:suppressAutoHyphens/>
      <w:autoSpaceDE w:val="0"/>
    </w:pPr>
    <w:rPr>
      <w:rFonts w:ascii="Tahoma" w:hAnsi="Tahoma" w:cs="Tahoma"/>
      <w:kern w:val="1"/>
      <w:sz w:val="24"/>
      <w:szCs w:val="24"/>
      <w:lang w:eastAsia="hi-IN" w:bidi="hi-IN"/>
    </w:rPr>
  </w:style>
  <w:style w:type="paragraph" w:customStyle="1" w:styleId="ConsPlusJurTerm">
    <w:name w:val="ConsPlusJurTerm"/>
    <w:next w:val="ConsPlusNormal"/>
    <w:uiPriority w:val="99"/>
    <w:rsid w:val="001C4D74"/>
    <w:pPr>
      <w:widowControl w:val="0"/>
      <w:suppressAutoHyphens/>
      <w:autoSpaceDE w:val="0"/>
    </w:pPr>
    <w:rPr>
      <w:rFonts w:ascii="Tahoma" w:hAnsi="Tahoma" w:cs="Tahoma"/>
      <w:kern w:val="1"/>
      <w:sz w:val="22"/>
      <w:szCs w:val="22"/>
      <w:lang w:eastAsia="hi-IN" w:bidi="hi-IN"/>
    </w:rPr>
  </w:style>
  <w:style w:type="paragraph" w:customStyle="1" w:styleId="ConsPlusTextList">
    <w:name w:val="ConsPlusTextList"/>
    <w:next w:val="ConsPlusNormal"/>
    <w:uiPriority w:val="99"/>
    <w:rsid w:val="001C4D74"/>
    <w:pPr>
      <w:widowControl w:val="0"/>
      <w:suppressAutoHyphens/>
      <w:autoSpaceDE w:val="0"/>
    </w:pPr>
    <w:rPr>
      <w:rFonts w:ascii="Arial" w:hAnsi="Arial" w:cs="Arial"/>
      <w:kern w:val="1"/>
      <w:lang w:eastAsia="hi-IN" w:bidi="hi-IN"/>
    </w:rPr>
  </w:style>
  <w:style w:type="paragraph" w:customStyle="1" w:styleId="WW-ConsPlusTextList">
    <w:name w:val="WW-  ConsPlusTextList"/>
    <w:next w:val="ConsPlusNormal"/>
    <w:uiPriority w:val="99"/>
    <w:rsid w:val="001C4D74"/>
    <w:pPr>
      <w:widowControl w:val="0"/>
      <w:suppressAutoHyphens/>
      <w:autoSpaceDE w:val="0"/>
    </w:pPr>
    <w:rPr>
      <w:rFonts w:ascii="Arial" w:hAnsi="Arial" w:cs="Arial"/>
      <w:kern w:val="1"/>
      <w:lang w:eastAsia="hi-IN" w:bidi="hi-IN"/>
    </w:rPr>
  </w:style>
  <w:style w:type="paragraph" w:customStyle="1" w:styleId="a9">
    <w:name w:val="Содержимое таблицы"/>
    <w:basedOn w:val="a"/>
    <w:uiPriority w:val="99"/>
    <w:rsid w:val="001C4D74"/>
    <w:pPr>
      <w:suppressLineNumbers/>
    </w:pPr>
  </w:style>
  <w:style w:type="paragraph" w:customStyle="1" w:styleId="Style3">
    <w:name w:val="Style3"/>
    <w:basedOn w:val="a"/>
    <w:uiPriority w:val="99"/>
    <w:rsid w:val="001C4D74"/>
    <w:pPr>
      <w:spacing w:line="278" w:lineRule="exact"/>
      <w:ind w:firstLine="730"/>
    </w:pPr>
  </w:style>
  <w:style w:type="paragraph" w:customStyle="1" w:styleId="Style4">
    <w:name w:val="Style4"/>
    <w:basedOn w:val="a"/>
    <w:uiPriority w:val="99"/>
    <w:rsid w:val="001C4D74"/>
    <w:pPr>
      <w:spacing w:line="278" w:lineRule="exact"/>
      <w:ind w:firstLine="696"/>
    </w:pPr>
  </w:style>
  <w:style w:type="paragraph" w:customStyle="1" w:styleId="Style2">
    <w:name w:val="Style2"/>
    <w:basedOn w:val="a"/>
    <w:uiPriority w:val="99"/>
    <w:rsid w:val="001C4D74"/>
    <w:pPr>
      <w:spacing w:line="278" w:lineRule="exact"/>
      <w:ind w:firstLine="576"/>
    </w:pPr>
  </w:style>
  <w:style w:type="paragraph" w:customStyle="1" w:styleId="Style1">
    <w:name w:val="Style1"/>
    <w:basedOn w:val="a"/>
    <w:uiPriority w:val="99"/>
    <w:rsid w:val="001C4D74"/>
    <w:pPr>
      <w:spacing w:line="276" w:lineRule="exact"/>
      <w:jc w:val="center"/>
    </w:pPr>
  </w:style>
  <w:style w:type="paragraph" w:customStyle="1" w:styleId="Style6">
    <w:name w:val="Style6"/>
    <w:basedOn w:val="a"/>
    <w:uiPriority w:val="99"/>
    <w:rsid w:val="001C4D74"/>
    <w:pPr>
      <w:spacing w:line="274" w:lineRule="exact"/>
    </w:pPr>
  </w:style>
  <w:style w:type="paragraph" w:styleId="aa">
    <w:name w:val="header"/>
    <w:basedOn w:val="a"/>
    <w:link w:val="ab"/>
    <w:uiPriority w:val="99"/>
    <w:rsid w:val="00521283"/>
    <w:pPr>
      <w:tabs>
        <w:tab w:val="center" w:pos="4677"/>
        <w:tab w:val="right" w:pos="9355"/>
      </w:tabs>
    </w:pPr>
  </w:style>
  <w:style w:type="character" w:customStyle="1" w:styleId="ab">
    <w:name w:val="Верхний колонтитул Знак"/>
    <w:link w:val="aa"/>
    <w:uiPriority w:val="99"/>
    <w:semiHidden/>
    <w:locked/>
    <w:rsid w:val="00E96119"/>
    <w:rPr>
      <w:rFonts w:ascii="Arial" w:hAnsi="Arial" w:cs="Times New Roman"/>
      <w:sz w:val="24"/>
      <w:szCs w:val="24"/>
    </w:rPr>
  </w:style>
  <w:style w:type="paragraph" w:customStyle="1" w:styleId="ac">
    <w:name w:val="Знак Знак Знак Знак Знак Знак Знак Знак Знак Знак Знак Знак Знак Знак Знак Знак"/>
    <w:basedOn w:val="a"/>
    <w:uiPriority w:val="99"/>
    <w:rsid w:val="00521283"/>
    <w:rPr>
      <w:rFonts w:ascii="Verdana" w:hAnsi="Verdana" w:cs="Verdana"/>
      <w:sz w:val="20"/>
      <w:szCs w:val="20"/>
      <w:lang w:val="en-US" w:eastAsia="en-US"/>
    </w:rPr>
  </w:style>
  <w:style w:type="paragraph" w:customStyle="1" w:styleId="ConsPlusNormal1">
    <w:name w:val="ConsPlusNormal1"/>
    <w:uiPriority w:val="99"/>
    <w:rsid w:val="00A4349E"/>
    <w:pPr>
      <w:widowControl w:val="0"/>
      <w:suppressAutoHyphens/>
      <w:autoSpaceDE w:val="0"/>
      <w:ind w:firstLine="720"/>
    </w:pPr>
    <w:rPr>
      <w:rFonts w:ascii="Arial" w:hAnsi="Arial" w:cs="Arial"/>
      <w:kern w:val="1"/>
      <w:lang w:eastAsia="ar-SA"/>
    </w:rPr>
  </w:style>
  <w:style w:type="character" w:styleId="HTML">
    <w:name w:val="HTML Variable"/>
    <w:aliases w:val="!Ссылки в документе"/>
    <w:uiPriority w:val="99"/>
    <w:rsid w:val="00DD7D04"/>
    <w:rPr>
      <w:rFonts w:ascii="Arial" w:hAnsi="Arial" w:cs="Times New Roman"/>
      <w:color w:val="0000FF"/>
      <w:sz w:val="24"/>
      <w:u w:val="none"/>
    </w:rPr>
  </w:style>
  <w:style w:type="paragraph" w:styleId="ad">
    <w:name w:val="annotation text"/>
    <w:aliases w:val="!Равноширинный текст документа"/>
    <w:basedOn w:val="a"/>
    <w:link w:val="ae"/>
    <w:uiPriority w:val="99"/>
    <w:rsid w:val="00DD7D04"/>
    <w:rPr>
      <w:rFonts w:ascii="Courier" w:hAnsi="Courier"/>
      <w:sz w:val="22"/>
      <w:szCs w:val="20"/>
    </w:rPr>
  </w:style>
  <w:style w:type="character" w:customStyle="1" w:styleId="ae">
    <w:name w:val="Текст примечания Знак"/>
    <w:aliases w:val="!Равноширинный текст документа Знак"/>
    <w:link w:val="ad"/>
    <w:uiPriority w:val="99"/>
    <w:locked/>
    <w:rsid w:val="00CC6093"/>
    <w:rPr>
      <w:rFonts w:ascii="Courier" w:hAnsi="Courier" w:cs="Times New Roman"/>
      <w:sz w:val="22"/>
    </w:rPr>
  </w:style>
  <w:style w:type="paragraph" w:customStyle="1" w:styleId="Title">
    <w:name w:val="Title!Название НПА"/>
    <w:basedOn w:val="a"/>
    <w:uiPriority w:val="99"/>
    <w:rsid w:val="00DD7D04"/>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DD7D04"/>
    <w:pPr>
      <w:spacing w:before="120" w:after="120"/>
      <w:jc w:val="right"/>
    </w:pPr>
    <w:rPr>
      <w:rFonts w:ascii="Arial" w:hAnsi="Arial" w:cs="Arial"/>
      <w:b/>
      <w:bCs/>
      <w:kern w:val="28"/>
      <w:sz w:val="32"/>
      <w:szCs w:val="32"/>
    </w:rPr>
  </w:style>
  <w:style w:type="paragraph" w:customStyle="1" w:styleId="Table">
    <w:name w:val="Table!Таблица"/>
    <w:uiPriority w:val="99"/>
    <w:rsid w:val="00DD7D04"/>
    <w:rPr>
      <w:rFonts w:ascii="Arial" w:hAnsi="Arial" w:cs="Arial"/>
      <w:bCs/>
      <w:kern w:val="28"/>
      <w:sz w:val="24"/>
      <w:szCs w:val="32"/>
    </w:rPr>
  </w:style>
  <w:style w:type="paragraph" w:customStyle="1" w:styleId="Table0">
    <w:name w:val="Table!"/>
    <w:next w:val="Table"/>
    <w:uiPriority w:val="99"/>
    <w:rsid w:val="00DD7D04"/>
    <w:pPr>
      <w:jc w:val="center"/>
    </w:pPr>
    <w:rPr>
      <w:rFonts w:ascii="Arial" w:hAnsi="Arial" w:cs="Arial"/>
      <w:b/>
      <w:bCs/>
      <w:kern w:val="28"/>
      <w:sz w:val="24"/>
      <w:szCs w:val="32"/>
    </w:rPr>
  </w:style>
  <w:style w:type="paragraph" w:customStyle="1" w:styleId="NumberAndDate">
    <w:name w:val="NumberAndDate"/>
    <w:aliases w:val="!Дата и Номер"/>
    <w:uiPriority w:val="99"/>
    <w:rsid w:val="00DD7D04"/>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DD7D0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7639">
      <w:marLeft w:val="0"/>
      <w:marRight w:val="0"/>
      <w:marTop w:val="0"/>
      <w:marBottom w:val="0"/>
      <w:divBdr>
        <w:top w:val="none" w:sz="0" w:space="0" w:color="auto"/>
        <w:left w:val="none" w:sz="0" w:space="0" w:color="auto"/>
        <w:bottom w:val="none" w:sz="0" w:space="0" w:color="auto"/>
        <w:right w:val="none" w:sz="0" w:space="0" w:color="auto"/>
      </w:divBdr>
    </w:div>
    <w:div w:id="375587640">
      <w:marLeft w:val="0"/>
      <w:marRight w:val="0"/>
      <w:marTop w:val="0"/>
      <w:marBottom w:val="0"/>
      <w:divBdr>
        <w:top w:val="none" w:sz="0" w:space="0" w:color="auto"/>
        <w:left w:val="none" w:sz="0" w:space="0" w:color="auto"/>
        <w:bottom w:val="none" w:sz="0" w:space="0" w:color="auto"/>
        <w:right w:val="none" w:sz="0" w:space="0" w:color="auto"/>
      </w:divBdr>
    </w:div>
    <w:div w:id="375587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96e20c02-1b12-465a-b64c-24aa92270007.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120</TotalTime>
  <Pages>1</Pages>
  <Words>8794</Words>
  <Characters>50130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dc:creator>
  <cp:keywords/>
  <dc:description/>
  <cp:lastModifiedBy>Судбище</cp:lastModifiedBy>
  <cp:revision>30</cp:revision>
  <cp:lastPrinted>2019-11-19T08:01:00Z</cp:lastPrinted>
  <dcterms:created xsi:type="dcterms:W3CDTF">2017-06-30T12:01:00Z</dcterms:created>
  <dcterms:modified xsi:type="dcterms:W3CDTF">2021-11-08T09:59:00Z</dcterms:modified>
</cp:coreProperties>
</file>